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01" w:rsidRPr="00162406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0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80D01" w:rsidRPr="00162406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06">
        <w:rPr>
          <w:rFonts w:ascii="Times New Roman" w:hAnsi="Times New Roman" w:cs="Times New Roman"/>
          <w:b/>
          <w:sz w:val="28"/>
          <w:szCs w:val="28"/>
        </w:rPr>
        <w:t>специальная (коррекционная) школа №4 г. Конаково</w:t>
      </w:r>
    </w:p>
    <w:p w:rsid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opFromText="100" w:bottomFromText="100" w:vertAnchor="text" w:tblpXSpec="center"/>
        <w:tblW w:w="10739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3510"/>
        <w:gridCol w:w="3402"/>
        <w:gridCol w:w="3827"/>
      </w:tblGrid>
      <w:tr w:rsidR="007D253D" w:rsidRPr="00A43C8F" w:rsidTr="007D253D">
        <w:trPr>
          <w:trHeight w:val="1261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3D" w:rsidRPr="00E2487F" w:rsidRDefault="007D253D" w:rsidP="007D25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487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Протокол от 25.08.2015 г. № 1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253D" w:rsidRPr="00E2487F" w:rsidRDefault="007D253D" w:rsidP="007D25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487F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Протокол от 26.08.2015 г. № 1</w:t>
            </w:r>
          </w:p>
          <w:p w:rsidR="007D253D" w:rsidRPr="00A43C8F" w:rsidRDefault="007D253D" w:rsidP="007D25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3D" w:rsidRPr="00E2487F" w:rsidRDefault="007D253D" w:rsidP="007D253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487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 xml:space="preserve">директор МБОУ СКШ № 4 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г. Конаково</w:t>
            </w:r>
          </w:p>
          <w:p w:rsidR="007D253D" w:rsidRPr="00A43C8F" w:rsidRDefault="007D253D" w:rsidP="007D253D">
            <w:pPr>
              <w:pStyle w:val="a4"/>
              <w:ind w:left="-608" w:firstLine="608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_____________  Л.А. Козлова</w:t>
            </w:r>
          </w:p>
          <w:p w:rsidR="007D253D" w:rsidRPr="00A43C8F" w:rsidRDefault="007D253D" w:rsidP="007D25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C8F">
              <w:rPr>
                <w:rFonts w:ascii="Times New Roman" w:hAnsi="Times New Roman"/>
                <w:sz w:val="24"/>
                <w:szCs w:val="24"/>
              </w:rPr>
              <w:t>Приказ от 01.09.2015 г. № 57</w:t>
            </w:r>
          </w:p>
        </w:tc>
      </w:tr>
    </w:tbl>
    <w:p w:rsidR="00D80D01" w:rsidRDefault="00D80D01" w:rsidP="00B3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Default="00D80D01" w:rsidP="00B3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Default="00D80D01" w:rsidP="00B3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Default="00D80D01" w:rsidP="00B3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D01" w:rsidRPr="003318B0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t>АДАПТИРОВАННАЯ</w:t>
      </w:r>
    </w:p>
    <w:p w:rsidR="00D80D01" w:rsidRPr="003318B0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</w:t>
      </w:r>
    </w:p>
    <w:p w:rsidR="003318B0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t xml:space="preserve">ОБРАЗОВАНИЯ ОБУЧАЮЩИХСЯ С УМСТВЕННОЙ </w:t>
      </w:r>
    </w:p>
    <w:p w:rsidR="00D80D01" w:rsidRPr="003318B0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t>ОТСТАЛОСТЬЮ (ИНТЕЛЛЕКТУАЛЬНЫМИ НАРУШЕНИЯМИ)</w:t>
      </w:r>
    </w:p>
    <w:p w:rsidR="00D80D01" w:rsidRPr="003318B0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t>(ВАРИАНТ 2)</w:t>
      </w: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Конаково</w:t>
      </w:r>
    </w:p>
    <w:p w:rsidR="007D253D" w:rsidRDefault="007D253D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D80D01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80D01" w:rsidRDefault="00D80D01" w:rsidP="00B3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0D01">
        <w:rPr>
          <w:rFonts w:ascii="Times New Roman" w:hAnsi="Times New Roman" w:cs="Times New Roman"/>
          <w:sz w:val="28"/>
          <w:szCs w:val="28"/>
        </w:rPr>
        <w:t>Целевой раздел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1.2 Планируемые результаты освоения обучающимися с умеренной, тяжелой и глубокой умственной отсталостью (интеллектуальными нарушениями), т</w:t>
      </w:r>
      <w:r w:rsidRPr="00D80D01">
        <w:rPr>
          <w:rFonts w:ascii="Times New Roman" w:hAnsi="Times New Roman" w:cs="Times New Roman"/>
          <w:sz w:val="28"/>
          <w:szCs w:val="28"/>
        </w:rPr>
        <w:t>я</w:t>
      </w:r>
      <w:r w:rsidRPr="00D80D01">
        <w:rPr>
          <w:rFonts w:ascii="Times New Roman" w:hAnsi="Times New Roman" w:cs="Times New Roman"/>
          <w:sz w:val="28"/>
          <w:szCs w:val="28"/>
        </w:rPr>
        <w:t>желыми и множественными нарушениями развития адаптированной осно</w:t>
      </w:r>
      <w:r w:rsidRPr="00D80D01">
        <w:rPr>
          <w:rFonts w:ascii="Times New Roman" w:hAnsi="Times New Roman" w:cs="Times New Roman"/>
          <w:sz w:val="28"/>
          <w:szCs w:val="28"/>
        </w:rPr>
        <w:t>в</w:t>
      </w:r>
      <w:r w:rsidRPr="00D80D01">
        <w:rPr>
          <w:rFonts w:ascii="Times New Roman" w:hAnsi="Times New Roman" w:cs="Times New Roman"/>
          <w:sz w:val="28"/>
          <w:szCs w:val="28"/>
        </w:rPr>
        <w:t>ной общеобразовательной программы</w:t>
      </w:r>
      <w:r w:rsidR="007D253D">
        <w:rPr>
          <w:rFonts w:ascii="Times New Roman" w:hAnsi="Times New Roman" w:cs="Times New Roman"/>
          <w:sz w:val="28"/>
          <w:szCs w:val="28"/>
        </w:rPr>
        <w:t>.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1.3 Система оценки достижения обучающимися с умеренной, тяжелой и гл</w:t>
      </w:r>
      <w:r w:rsidRPr="00D80D01">
        <w:rPr>
          <w:rFonts w:ascii="Times New Roman" w:hAnsi="Times New Roman" w:cs="Times New Roman"/>
          <w:sz w:val="28"/>
          <w:szCs w:val="28"/>
        </w:rPr>
        <w:t>у</w:t>
      </w:r>
      <w:r w:rsidRPr="00D80D01">
        <w:rPr>
          <w:rFonts w:ascii="Times New Roman" w:hAnsi="Times New Roman" w:cs="Times New Roman"/>
          <w:sz w:val="28"/>
          <w:szCs w:val="28"/>
        </w:rPr>
        <w:t>бокой умственной отсталостью (интеллектуальными нарушениями), тяжел</w:t>
      </w:r>
      <w:r w:rsidRPr="00D80D01">
        <w:rPr>
          <w:rFonts w:ascii="Times New Roman" w:hAnsi="Times New Roman" w:cs="Times New Roman"/>
          <w:sz w:val="28"/>
          <w:szCs w:val="28"/>
        </w:rPr>
        <w:t>ы</w:t>
      </w:r>
      <w:r w:rsidRPr="00D80D01">
        <w:rPr>
          <w:rFonts w:ascii="Times New Roman" w:hAnsi="Times New Roman" w:cs="Times New Roman"/>
          <w:sz w:val="28"/>
          <w:szCs w:val="28"/>
        </w:rPr>
        <w:t>ми и множественными нарушениями развития планируемых результатов о</w:t>
      </w:r>
      <w:r w:rsidRPr="00D80D01">
        <w:rPr>
          <w:rFonts w:ascii="Times New Roman" w:hAnsi="Times New Roman" w:cs="Times New Roman"/>
          <w:sz w:val="28"/>
          <w:szCs w:val="28"/>
        </w:rPr>
        <w:t>с</w:t>
      </w:r>
      <w:r w:rsidRPr="00D80D01">
        <w:rPr>
          <w:rFonts w:ascii="Times New Roman" w:hAnsi="Times New Roman" w:cs="Times New Roman"/>
          <w:sz w:val="28"/>
          <w:szCs w:val="28"/>
        </w:rPr>
        <w:t>воения адаптированной основной общеобразовательной программы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Содержательный раздел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7D253D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80D01" w:rsidRPr="00D80D01">
        <w:rPr>
          <w:rFonts w:ascii="Times New Roman" w:hAnsi="Times New Roman" w:cs="Times New Roman"/>
          <w:sz w:val="28"/>
          <w:szCs w:val="28"/>
        </w:rPr>
        <w:t>. Программа формирования базовых 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D01"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2.2. Программы учебных предметов, курсов коррекционно- развивающей о</w:t>
      </w:r>
      <w:r w:rsidRPr="00D80D01">
        <w:rPr>
          <w:rFonts w:ascii="Times New Roman" w:hAnsi="Times New Roman" w:cs="Times New Roman"/>
          <w:sz w:val="28"/>
          <w:szCs w:val="28"/>
        </w:rPr>
        <w:t>б</w:t>
      </w:r>
      <w:r w:rsidRPr="00D80D01">
        <w:rPr>
          <w:rFonts w:ascii="Times New Roman" w:hAnsi="Times New Roman" w:cs="Times New Roman"/>
          <w:sz w:val="28"/>
          <w:szCs w:val="28"/>
        </w:rPr>
        <w:t>ласти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2</w:t>
      </w:r>
      <w:r w:rsidR="007D253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Программа нравственного развития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2</w:t>
      </w:r>
      <w:r w:rsidR="007D253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Программа формирования экологической культуры, здорового и без</w:t>
      </w:r>
      <w:r w:rsidRPr="00D80D01">
        <w:rPr>
          <w:rFonts w:ascii="Times New Roman" w:hAnsi="Times New Roman" w:cs="Times New Roman"/>
          <w:sz w:val="28"/>
          <w:szCs w:val="28"/>
        </w:rPr>
        <w:t>о</w:t>
      </w:r>
      <w:r w:rsidRPr="00D80D01">
        <w:rPr>
          <w:rFonts w:ascii="Times New Roman" w:hAnsi="Times New Roman" w:cs="Times New Roman"/>
          <w:sz w:val="28"/>
          <w:szCs w:val="28"/>
        </w:rPr>
        <w:t>пасного образа жизни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7D253D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80D01" w:rsidRPr="00D80D01">
        <w:rPr>
          <w:rFonts w:ascii="Times New Roman" w:hAnsi="Times New Roman" w:cs="Times New Roman"/>
          <w:sz w:val="28"/>
          <w:szCs w:val="28"/>
        </w:rPr>
        <w:t>. Программа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D01"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2</w:t>
      </w:r>
      <w:r w:rsidR="007D253D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Программа сотрудничества с семьей обучающегося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3. Организационный раздел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01" w:rsidRPr="00D80D01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3.1. Учебный план</w:t>
      </w:r>
      <w:r w:rsidR="007D253D">
        <w:rPr>
          <w:rFonts w:ascii="Times New Roman" w:hAnsi="Times New Roman" w:cs="Times New Roman"/>
          <w:sz w:val="28"/>
          <w:szCs w:val="28"/>
        </w:rPr>
        <w:t>.</w:t>
      </w:r>
      <w:r w:rsidRPr="00D8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BA" w:rsidRDefault="00D80D01" w:rsidP="00B3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01">
        <w:rPr>
          <w:rFonts w:ascii="Times New Roman" w:hAnsi="Times New Roman" w:cs="Times New Roman"/>
          <w:sz w:val="28"/>
          <w:szCs w:val="28"/>
        </w:rPr>
        <w:t>3.2. Система условий реализации адаптированной основной общеобразов</w:t>
      </w:r>
      <w:r w:rsidRPr="00D80D01">
        <w:rPr>
          <w:rFonts w:ascii="Times New Roman" w:hAnsi="Times New Roman" w:cs="Times New Roman"/>
          <w:sz w:val="28"/>
          <w:szCs w:val="28"/>
        </w:rPr>
        <w:t>а</w:t>
      </w:r>
      <w:r w:rsidRPr="00D80D01">
        <w:rPr>
          <w:rFonts w:ascii="Times New Roman" w:hAnsi="Times New Roman" w:cs="Times New Roman"/>
          <w:sz w:val="28"/>
          <w:szCs w:val="28"/>
        </w:rPr>
        <w:t>тельной программы образования обучающихся с умеренной, тяжелой и гл</w:t>
      </w:r>
      <w:r w:rsidRPr="00D80D01">
        <w:rPr>
          <w:rFonts w:ascii="Times New Roman" w:hAnsi="Times New Roman" w:cs="Times New Roman"/>
          <w:sz w:val="28"/>
          <w:szCs w:val="28"/>
        </w:rPr>
        <w:t>у</w:t>
      </w:r>
      <w:r w:rsidRPr="00D80D01">
        <w:rPr>
          <w:rFonts w:ascii="Times New Roman" w:hAnsi="Times New Roman" w:cs="Times New Roman"/>
          <w:sz w:val="28"/>
          <w:szCs w:val="28"/>
        </w:rPr>
        <w:t>бокой умственной отсталостью (интеллектуальными нарушениями), тяжел</w:t>
      </w:r>
      <w:r w:rsidRPr="00D80D01">
        <w:rPr>
          <w:rFonts w:ascii="Times New Roman" w:hAnsi="Times New Roman" w:cs="Times New Roman"/>
          <w:sz w:val="28"/>
          <w:szCs w:val="28"/>
        </w:rPr>
        <w:t>ы</w:t>
      </w:r>
      <w:r w:rsidRPr="00D80D01">
        <w:rPr>
          <w:rFonts w:ascii="Times New Roman" w:hAnsi="Times New Roman" w:cs="Times New Roman"/>
          <w:sz w:val="28"/>
          <w:szCs w:val="28"/>
        </w:rPr>
        <w:t>ми и множественными нарушениями развития</w:t>
      </w:r>
      <w:r w:rsidR="007D253D">
        <w:rPr>
          <w:rFonts w:ascii="Times New Roman" w:hAnsi="Times New Roman" w:cs="Times New Roman"/>
          <w:sz w:val="28"/>
          <w:szCs w:val="28"/>
        </w:rPr>
        <w:t>.</w:t>
      </w:r>
    </w:p>
    <w:p w:rsidR="00ED08BA" w:rsidRDefault="00ED08BA" w:rsidP="00B3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8B0" w:rsidRPr="003318B0" w:rsidRDefault="003318B0" w:rsidP="00D20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3318B0" w:rsidRPr="003318B0" w:rsidRDefault="003318B0" w:rsidP="00D203C0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8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18B0" w:rsidRPr="003318B0" w:rsidRDefault="003318B0" w:rsidP="00B30CE5">
      <w:pPr>
        <w:widowControl w:val="0"/>
        <w:shd w:val="clear" w:color="auto" w:fill="FFFFFF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 Общая характеристика адаптированной основной общеобр</w:t>
      </w:r>
      <w:r w:rsidRPr="0033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3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(вариант 2) </w:t>
      </w:r>
      <w:r w:rsidRPr="0033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СКШ №4 г. Конаково</w:t>
      </w:r>
    </w:p>
    <w:p w:rsidR="003318B0" w:rsidRDefault="003318B0" w:rsidP="00B30CE5">
      <w:pPr>
        <w:widowControl w:val="0"/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(далее -  АООП) – нормативно - управленческий документ, характеризующий спец</w:t>
      </w: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фику содержания  образования МБОУ СКШ № 4 г. Конаково </w:t>
      </w:r>
      <w:r w:rsidRPr="003318B0">
        <w:rPr>
          <w:rFonts w:ascii="Times New Roman" w:eastAsia="Times New Roman" w:hAnsi="Times New Roman" w:cs="Times New Roman"/>
          <w:sz w:val="28"/>
          <w:szCs w:val="28"/>
        </w:rPr>
        <w:t>с учетом ос</w:t>
      </w:r>
      <w:r w:rsidRPr="003318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18B0">
        <w:rPr>
          <w:rFonts w:ascii="Times New Roman" w:eastAsia="Times New Roman" w:hAnsi="Times New Roman" w:cs="Times New Roman"/>
          <w:sz w:val="28"/>
          <w:szCs w:val="28"/>
        </w:rPr>
        <w:t xml:space="preserve">бенностей  </w:t>
      </w:r>
      <w:r w:rsidRPr="003318B0">
        <w:rPr>
          <w:rFonts w:ascii="Times New Roman" w:eastAsia="Times New Roman" w:hAnsi="Times New Roman" w:cs="Times New Roman"/>
          <w:spacing w:val="-1"/>
          <w:sz w:val="28"/>
          <w:szCs w:val="28"/>
        </w:rPr>
        <w:t>психофизического развития и индивидуальных возможностей, и обеспечиваю</w:t>
      </w:r>
      <w:r w:rsidRPr="003318B0">
        <w:rPr>
          <w:rFonts w:ascii="Times New Roman" w:eastAsia="Times New Roman" w:hAnsi="Times New Roman" w:cs="Times New Roman"/>
          <w:sz w:val="28"/>
          <w:szCs w:val="28"/>
        </w:rPr>
        <w:t>щий коррекцию нарушений развития и социальную адаптацию</w:t>
      </w:r>
      <w:r w:rsidRPr="003318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обучающихся</w:t>
      </w:r>
      <w:r w:rsidRPr="003318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8B0" w:rsidRPr="002C17A5" w:rsidRDefault="003318B0" w:rsidP="00B30CE5">
      <w:pPr>
        <w:pStyle w:val="a4"/>
        <w:ind w:firstLine="708"/>
        <w:jc w:val="both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r w:rsidRPr="00317985">
        <w:rPr>
          <w:rFonts w:ascii="Times New Roman" w:hAnsi="Times New Roman"/>
          <w:spacing w:val="2"/>
          <w:sz w:val="28"/>
          <w:szCs w:val="28"/>
        </w:rPr>
        <w:t xml:space="preserve">Обучающийся с умственной отсталостью </w:t>
      </w:r>
      <w:r w:rsidRPr="00317985">
        <w:rPr>
          <w:rFonts w:ascii="Times New Roman" w:hAnsi="Times New Roman"/>
          <w:sz w:val="28"/>
          <w:szCs w:val="28"/>
        </w:rPr>
        <w:t>в умеренной, тяжелой или глубокой степени, с тяжелыми и множественными нарушениями развития (ТМНР)</w:t>
      </w:r>
      <w:r w:rsidRPr="00317985">
        <w:rPr>
          <w:rFonts w:ascii="Times New Roman" w:hAnsi="Times New Roman"/>
          <w:spacing w:val="2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интеллектуальное развитие которого не п</w:t>
      </w:r>
      <w:r>
        <w:rPr>
          <w:rFonts w:ascii="Times New Roman" w:hAnsi="Times New Roman"/>
          <w:sz w:val="28"/>
          <w:szCs w:val="28"/>
        </w:rPr>
        <w:t>озволяет освоить АООП (вариант 1</w:t>
      </w:r>
      <w:r w:rsidRPr="00317985">
        <w:rPr>
          <w:rFonts w:ascii="Times New Roman" w:hAnsi="Times New Roman"/>
          <w:sz w:val="28"/>
          <w:szCs w:val="28"/>
        </w:rPr>
        <w:t>), либо он испытывает существенные трудности в е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освоении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7985">
        <w:rPr>
          <w:rFonts w:ascii="Times New Roman" w:hAnsi="Times New Roman"/>
          <w:sz w:val="28"/>
          <w:szCs w:val="28"/>
        </w:rPr>
        <w:t xml:space="preserve">получает образование по варианту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17985">
        <w:rPr>
          <w:rFonts w:ascii="Times New Roman" w:hAnsi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/>
          <w:sz w:val="28"/>
          <w:szCs w:val="28"/>
        </w:rPr>
        <w:t>обще</w:t>
      </w:r>
      <w:r w:rsidRPr="00317985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образования, </w:t>
      </w:r>
      <w:r w:rsidRPr="00317985">
        <w:rPr>
          <w:rFonts w:ascii="Times New Roman" w:hAnsi="Times New Roman"/>
          <w:sz w:val="28"/>
          <w:szCs w:val="28"/>
        </w:rPr>
        <w:t xml:space="preserve">на основе которой образовательная организация разрабатывает специальную индивидуальную программу </w:t>
      </w:r>
      <w:r>
        <w:rPr>
          <w:rFonts w:ascii="Times New Roman" w:hAnsi="Times New Roman"/>
          <w:sz w:val="28"/>
          <w:szCs w:val="28"/>
        </w:rPr>
        <w:t>развития (СИ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), учитывающую индивидуальные образовательные потребности обучающегося с умственной отсталостью. </w:t>
      </w:r>
    </w:p>
    <w:p w:rsidR="003318B0" w:rsidRPr="003318B0" w:rsidRDefault="003318B0" w:rsidP="00B30CE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 xml:space="preserve">Нормативно - правовую базу разработки АООП  </w:t>
      </w: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СКШ № 4 г. К</w:t>
      </w: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наково </w:t>
      </w:r>
      <w:r w:rsidRPr="003318B0">
        <w:rPr>
          <w:rFonts w:ascii="Times New Roman" w:hAnsi="Times New Roman" w:cs="Times New Roman"/>
          <w:sz w:val="28"/>
          <w:szCs w:val="28"/>
        </w:rPr>
        <w:t xml:space="preserve">  составляют: </w:t>
      </w:r>
    </w:p>
    <w:p w:rsidR="003318B0" w:rsidRPr="003318B0" w:rsidRDefault="007D253D" w:rsidP="00D20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</w:t>
      </w:r>
      <w:r w:rsidR="003318B0" w:rsidRPr="003318B0">
        <w:rPr>
          <w:rFonts w:ascii="Times New Roman" w:hAnsi="Times New Roman" w:cs="Times New Roman"/>
          <w:sz w:val="28"/>
          <w:szCs w:val="28"/>
        </w:rPr>
        <w:t>нка ООН;</w:t>
      </w:r>
    </w:p>
    <w:p w:rsidR="003318B0" w:rsidRPr="003318B0" w:rsidRDefault="003318B0" w:rsidP="00D20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N 273- ФЗ "Об образовании в Российской Федерации";</w:t>
      </w:r>
    </w:p>
    <w:p w:rsidR="003318B0" w:rsidRPr="003318B0" w:rsidRDefault="003318B0" w:rsidP="00D20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N 1015 «Об утверждении порядка организации и осуществления образовательной деятельности по основным общеобр</w:t>
      </w:r>
      <w:r w:rsidRPr="003318B0">
        <w:rPr>
          <w:rFonts w:ascii="Times New Roman" w:hAnsi="Times New Roman" w:cs="Times New Roman"/>
          <w:sz w:val="28"/>
          <w:szCs w:val="28"/>
        </w:rPr>
        <w:t>а</w:t>
      </w:r>
      <w:r w:rsidRPr="003318B0">
        <w:rPr>
          <w:rFonts w:ascii="Times New Roman" w:hAnsi="Times New Roman" w:cs="Times New Roman"/>
          <w:sz w:val="28"/>
          <w:szCs w:val="28"/>
        </w:rPr>
        <w:t xml:space="preserve">зовательным программам - образовательным программам начального общего, основного общего и среднего общего образования»; </w:t>
      </w:r>
    </w:p>
    <w:p w:rsidR="003F4AD3" w:rsidRPr="003F4AD3" w:rsidRDefault="003F4AD3" w:rsidP="00D20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РФ от 19.12.2014 № 1599 «О</w:t>
      </w:r>
      <w:r w:rsidRPr="003F4AD3">
        <w:rPr>
          <w:rFonts w:ascii="Times New Roman" w:hAnsi="Times New Roman" w:cs="Times New Roman"/>
          <w:sz w:val="28"/>
          <w:szCs w:val="28"/>
        </w:rPr>
        <w:t>б утверждении ф</w:t>
      </w:r>
      <w:r w:rsidRPr="003F4AD3">
        <w:rPr>
          <w:rFonts w:ascii="Times New Roman" w:hAnsi="Times New Roman" w:cs="Times New Roman"/>
          <w:sz w:val="28"/>
          <w:szCs w:val="28"/>
        </w:rPr>
        <w:t>е</w:t>
      </w:r>
      <w:r w:rsidRPr="003F4AD3">
        <w:rPr>
          <w:rFonts w:ascii="Times New Roman" w:hAnsi="Times New Roman" w:cs="Times New Roman"/>
          <w:sz w:val="28"/>
          <w:szCs w:val="28"/>
        </w:rPr>
        <w:t>дерального государственного образовательного стандарта образования обучающихся с умственной отсталостью (интеллектуальными наруш</w:t>
      </w:r>
      <w:r w:rsidRPr="003F4AD3">
        <w:rPr>
          <w:rFonts w:ascii="Times New Roman" w:hAnsi="Times New Roman" w:cs="Times New Roman"/>
          <w:sz w:val="28"/>
          <w:szCs w:val="28"/>
        </w:rPr>
        <w:t>е</w:t>
      </w:r>
      <w:r w:rsidRPr="003F4AD3">
        <w:rPr>
          <w:rFonts w:ascii="Times New Roman" w:hAnsi="Times New Roman" w:cs="Times New Roman"/>
          <w:sz w:val="28"/>
          <w:szCs w:val="28"/>
        </w:rPr>
        <w:t>ниями)»</w:t>
      </w:r>
      <w:r w:rsidR="007D253D">
        <w:rPr>
          <w:rFonts w:ascii="Times New Roman" w:hAnsi="Times New Roman" w:cs="Times New Roman"/>
          <w:sz w:val="28"/>
          <w:szCs w:val="28"/>
        </w:rPr>
        <w:t>;</w:t>
      </w:r>
    </w:p>
    <w:p w:rsidR="003318B0" w:rsidRPr="003318B0" w:rsidRDefault="003F4AD3" w:rsidP="00D203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8B0" w:rsidRPr="003318B0">
        <w:rPr>
          <w:rFonts w:ascii="Times New Roman" w:hAnsi="Times New Roman" w:cs="Times New Roman"/>
          <w:sz w:val="28"/>
          <w:szCs w:val="28"/>
        </w:rPr>
        <w:t>римерная адаптированная основная общеобразовательная программа образования, разработанная на основе ФГОС для обучающихся с умс</w:t>
      </w:r>
      <w:r w:rsidR="003318B0" w:rsidRPr="003318B0">
        <w:rPr>
          <w:rFonts w:ascii="Times New Roman" w:hAnsi="Times New Roman" w:cs="Times New Roman"/>
          <w:sz w:val="28"/>
          <w:szCs w:val="28"/>
        </w:rPr>
        <w:t>т</w:t>
      </w:r>
      <w:r w:rsidR="003318B0" w:rsidRPr="003318B0">
        <w:rPr>
          <w:rFonts w:ascii="Times New Roman" w:hAnsi="Times New Roman" w:cs="Times New Roman"/>
          <w:sz w:val="28"/>
          <w:szCs w:val="28"/>
        </w:rPr>
        <w:t>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3318B0" w:rsidRPr="003318B0">
        <w:rPr>
          <w:rFonts w:ascii="Times New Roman" w:hAnsi="Times New Roman" w:cs="Times New Roman"/>
          <w:sz w:val="28"/>
          <w:szCs w:val="28"/>
        </w:rPr>
        <w:t xml:space="preserve"> (проект); </w:t>
      </w:r>
    </w:p>
    <w:p w:rsidR="003318B0" w:rsidRPr="003318B0" w:rsidRDefault="003318B0" w:rsidP="00D203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10.04.2002 № 29/2065-п. «Об утверждении учебных планов специал</w:t>
      </w:r>
      <w:r w:rsidRPr="003318B0">
        <w:rPr>
          <w:rFonts w:ascii="Times New Roman" w:hAnsi="Times New Roman" w:cs="Times New Roman"/>
          <w:sz w:val="28"/>
          <w:szCs w:val="28"/>
        </w:rPr>
        <w:t>ь</w:t>
      </w:r>
      <w:r w:rsidRPr="003318B0">
        <w:rPr>
          <w:rFonts w:ascii="Times New Roman" w:hAnsi="Times New Roman" w:cs="Times New Roman"/>
          <w:sz w:val="28"/>
          <w:szCs w:val="28"/>
        </w:rPr>
        <w:t>ных (коррекционных) образовательных учреждений для обучающихся воспитанников с отклонениями в развитии»;</w:t>
      </w:r>
    </w:p>
    <w:p w:rsidR="003318B0" w:rsidRPr="003318B0" w:rsidRDefault="003318B0" w:rsidP="00D203C0">
      <w:pPr>
        <w:pStyle w:val="a3"/>
        <w:numPr>
          <w:ilvl w:val="0"/>
          <w:numId w:val="3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3318B0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318B0">
        <w:rPr>
          <w:rFonts w:ascii="Times New Roman" w:hAnsi="Times New Roman" w:cs="Times New Roman"/>
          <w:sz w:val="28"/>
          <w:szCs w:val="28"/>
        </w:rPr>
        <w:t>. № 189 "Об утверждении СанПиН 2.4.2.2821-10 «Сан</w:t>
      </w:r>
      <w:r w:rsidRPr="003318B0">
        <w:rPr>
          <w:rFonts w:ascii="Times New Roman" w:hAnsi="Times New Roman" w:cs="Times New Roman"/>
          <w:sz w:val="28"/>
          <w:szCs w:val="28"/>
        </w:rPr>
        <w:t>и</w:t>
      </w:r>
      <w:r w:rsidRPr="003318B0">
        <w:rPr>
          <w:rFonts w:ascii="Times New Roman" w:hAnsi="Times New Roman" w:cs="Times New Roman"/>
          <w:sz w:val="28"/>
          <w:szCs w:val="28"/>
        </w:rPr>
        <w:lastRenderedPageBreak/>
        <w:t>тарно-эпидемиологические требования к условиям и организации об</w:t>
      </w:r>
      <w:r w:rsidRPr="003318B0">
        <w:rPr>
          <w:rFonts w:ascii="Times New Roman" w:hAnsi="Times New Roman" w:cs="Times New Roman"/>
          <w:sz w:val="28"/>
          <w:szCs w:val="28"/>
        </w:rPr>
        <w:t>у</w:t>
      </w:r>
      <w:r w:rsidRPr="003318B0">
        <w:rPr>
          <w:rFonts w:ascii="Times New Roman" w:hAnsi="Times New Roman" w:cs="Times New Roman"/>
          <w:sz w:val="28"/>
          <w:szCs w:val="28"/>
        </w:rPr>
        <w:t xml:space="preserve">чения в общеобразовательных учреждениях»         </w:t>
      </w:r>
      <w:r w:rsidRPr="003318B0">
        <w:rPr>
          <w:rFonts w:ascii="Times New Roman" w:hAnsi="Times New Roman" w:cs="Times New Roman"/>
          <w:spacing w:val="-1"/>
          <w:sz w:val="28"/>
          <w:szCs w:val="28"/>
        </w:rPr>
        <w:t xml:space="preserve">(зарегистрировано в Минюсте России </w:t>
      </w:r>
      <w:r w:rsidRPr="003318B0">
        <w:rPr>
          <w:rFonts w:ascii="Times New Roman" w:hAnsi="Times New Roman" w:cs="Times New Roman"/>
          <w:sz w:val="28"/>
          <w:szCs w:val="28"/>
        </w:rPr>
        <w:t>03.03.2011, регистрационный номер 19993);</w:t>
      </w:r>
    </w:p>
    <w:p w:rsidR="003318B0" w:rsidRPr="003318B0" w:rsidRDefault="003318B0" w:rsidP="00D203C0">
      <w:pPr>
        <w:pStyle w:val="a3"/>
        <w:numPr>
          <w:ilvl w:val="0"/>
          <w:numId w:val="3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 г. № 26 "Об утверждении СанПиН 2.4.2.3286-15 «Санита</w:t>
      </w:r>
      <w:r w:rsidRPr="003318B0">
        <w:rPr>
          <w:rFonts w:ascii="Times New Roman" w:hAnsi="Times New Roman" w:cs="Times New Roman"/>
          <w:sz w:val="28"/>
          <w:szCs w:val="28"/>
        </w:rPr>
        <w:t>р</w:t>
      </w:r>
      <w:r w:rsidRPr="003318B0">
        <w:rPr>
          <w:rFonts w:ascii="Times New Roman" w:hAnsi="Times New Roman" w:cs="Times New Roman"/>
          <w:sz w:val="28"/>
          <w:szCs w:val="28"/>
        </w:rPr>
        <w:t>но-эпидемиологические требования к условиям и организации обуч</w:t>
      </w:r>
      <w:r w:rsidRPr="003318B0">
        <w:rPr>
          <w:rFonts w:ascii="Times New Roman" w:hAnsi="Times New Roman" w:cs="Times New Roman"/>
          <w:sz w:val="28"/>
          <w:szCs w:val="28"/>
        </w:rPr>
        <w:t>е</w:t>
      </w:r>
      <w:r w:rsidRPr="003318B0">
        <w:rPr>
          <w:rFonts w:ascii="Times New Roman" w:hAnsi="Times New Roman" w:cs="Times New Roman"/>
          <w:sz w:val="28"/>
          <w:szCs w:val="28"/>
        </w:rPr>
        <w:t>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 w:rsidRPr="003318B0">
        <w:rPr>
          <w:rFonts w:ascii="Times New Roman" w:hAnsi="Times New Roman" w:cs="Times New Roman"/>
          <w:sz w:val="28"/>
          <w:szCs w:val="28"/>
        </w:rPr>
        <w:t>о</w:t>
      </w:r>
      <w:r w:rsidRPr="003318B0">
        <w:rPr>
          <w:rFonts w:ascii="Times New Roman" w:hAnsi="Times New Roman" w:cs="Times New Roman"/>
          <w:sz w:val="28"/>
          <w:szCs w:val="28"/>
        </w:rPr>
        <w:t xml:space="preserve">ровья»         </w:t>
      </w:r>
      <w:r w:rsidRPr="003318B0">
        <w:rPr>
          <w:rFonts w:ascii="Times New Roman" w:hAnsi="Times New Roman" w:cs="Times New Roman"/>
          <w:spacing w:val="-1"/>
          <w:sz w:val="28"/>
          <w:szCs w:val="28"/>
        </w:rPr>
        <w:t>(зарегистрировано в Минюсте России 14</w:t>
      </w:r>
      <w:r w:rsidRPr="003318B0">
        <w:rPr>
          <w:rFonts w:ascii="Times New Roman" w:hAnsi="Times New Roman" w:cs="Times New Roman"/>
          <w:sz w:val="28"/>
          <w:szCs w:val="28"/>
        </w:rPr>
        <w:t>.08.2015, регистр</w:t>
      </w:r>
      <w:r w:rsidRPr="003318B0">
        <w:rPr>
          <w:rFonts w:ascii="Times New Roman" w:hAnsi="Times New Roman" w:cs="Times New Roman"/>
          <w:sz w:val="28"/>
          <w:szCs w:val="28"/>
        </w:rPr>
        <w:t>а</w:t>
      </w:r>
      <w:r w:rsidRPr="003318B0">
        <w:rPr>
          <w:rFonts w:ascii="Times New Roman" w:hAnsi="Times New Roman" w:cs="Times New Roman"/>
          <w:sz w:val="28"/>
          <w:szCs w:val="28"/>
        </w:rPr>
        <w:t>ционный номер 38528);</w:t>
      </w:r>
    </w:p>
    <w:p w:rsidR="003318B0" w:rsidRPr="003318B0" w:rsidRDefault="003318B0" w:rsidP="00D203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>Нормативно-методические документы Минобрнауки Российской Ф</w:t>
      </w:r>
      <w:r w:rsidRPr="003318B0">
        <w:rPr>
          <w:rFonts w:ascii="Times New Roman" w:hAnsi="Times New Roman" w:cs="Times New Roman"/>
          <w:sz w:val="28"/>
          <w:szCs w:val="28"/>
        </w:rPr>
        <w:t>е</w:t>
      </w:r>
      <w:r w:rsidRPr="003318B0">
        <w:rPr>
          <w:rFonts w:ascii="Times New Roman" w:hAnsi="Times New Roman" w:cs="Times New Roman"/>
          <w:sz w:val="28"/>
          <w:szCs w:val="28"/>
        </w:rPr>
        <w:t>дерации и другие нормативно - правовые акты в области образования;</w:t>
      </w:r>
    </w:p>
    <w:p w:rsidR="003318B0" w:rsidRPr="003318B0" w:rsidRDefault="003318B0" w:rsidP="00D203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B0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3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СКШ № 4 г. Конаково.</w:t>
      </w:r>
    </w:p>
    <w:p w:rsidR="003318B0" w:rsidRPr="003318B0" w:rsidRDefault="003318B0" w:rsidP="00B30CE5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318B0">
        <w:rPr>
          <w:rFonts w:ascii="Times New Roman" w:hAnsi="Times New Roman"/>
          <w:b/>
          <w:sz w:val="28"/>
          <w:szCs w:val="28"/>
        </w:rPr>
        <w:t>Целью образования</w:t>
      </w:r>
      <w:r w:rsidRPr="003318B0">
        <w:rPr>
          <w:rFonts w:ascii="Times New Roman" w:hAnsi="Times New Roman"/>
          <w:sz w:val="28"/>
          <w:szCs w:val="28"/>
        </w:rPr>
        <w:t xml:space="preserve">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варианту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318B0">
        <w:rPr>
          <w:rFonts w:ascii="Times New Roman" w:hAnsi="Times New Roman"/>
          <w:sz w:val="28"/>
          <w:szCs w:val="28"/>
        </w:rPr>
        <w:t xml:space="preserve"> АООП является развитии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</w:p>
    <w:p w:rsidR="00B30CE5" w:rsidRPr="00317985" w:rsidRDefault="00B30CE5" w:rsidP="007D253D">
      <w:pPr>
        <w:pStyle w:val="a4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1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t>.1.2. Психолого-педагогическая характеристика обучающихся</w:t>
      </w:r>
    </w:p>
    <w:p w:rsidR="00B30CE5" w:rsidRPr="000507FF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 xml:space="preserve">с </w:t>
      </w:r>
      <w:r w:rsidRPr="00212F13">
        <w:rPr>
          <w:rFonts w:ascii="Times New Roman" w:hAnsi="Times New Roman"/>
          <w:b/>
          <w:sz w:val="28"/>
          <w:szCs w:val="28"/>
        </w:rPr>
        <w:t>уме</w:t>
      </w:r>
      <w:r w:rsidRPr="00212F13">
        <w:rPr>
          <w:rFonts w:ascii="Times New Roman" w:hAnsi="Times New Roman"/>
          <w:b/>
          <w:sz w:val="28"/>
          <w:szCs w:val="28"/>
        </w:rPr>
        <w:softHyphen/>
        <w:t>ре</w:t>
      </w:r>
      <w:r w:rsidRPr="00212F13">
        <w:rPr>
          <w:rFonts w:ascii="Times New Roman" w:hAnsi="Times New Roman"/>
          <w:b/>
          <w:sz w:val="28"/>
          <w:szCs w:val="28"/>
        </w:rPr>
        <w:softHyphen/>
        <w:t>н</w:t>
      </w:r>
      <w:r w:rsidRPr="00212F13">
        <w:rPr>
          <w:rFonts w:ascii="Times New Roman" w:hAnsi="Times New Roman"/>
          <w:b/>
          <w:sz w:val="28"/>
          <w:szCs w:val="28"/>
        </w:rPr>
        <w:softHyphen/>
        <w:t>ной, тяжелой, глубокой умственной отсталостью (интеллектуальными на</w:t>
      </w:r>
      <w:r w:rsidRPr="00212F13">
        <w:rPr>
          <w:rFonts w:ascii="Times New Roman" w:hAnsi="Times New Roman"/>
          <w:b/>
          <w:sz w:val="28"/>
          <w:szCs w:val="28"/>
        </w:rPr>
        <w:softHyphen/>
        <w:t>ру</w:t>
      </w:r>
      <w:r w:rsidRPr="00212F13">
        <w:rPr>
          <w:rFonts w:ascii="Times New Roman" w:hAnsi="Times New Roman"/>
          <w:b/>
          <w:sz w:val="28"/>
          <w:szCs w:val="28"/>
        </w:rPr>
        <w:softHyphen/>
        <w:t>ше</w:t>
      </w:r>
      <w:r w:rsidRPr="00212F13">
        <w:rPr>
          <w:rFonts w:ascii="Times New Roman" w:hAnsi="Times New Roman"/>
          <w:b/>
          <w:sz w:val="28"/>
          <w:szCs w:val="28"/>
        </w:rPr>
        <w:softHyphen/>
        <w:t>ниями), тяжелыми и множественными нарушениями раз</w:t>
      </w:r>
      <w:r w:rsidRPr="00212F13">
        <w:rPr>
          <w:rFonts w:ascii="Times New Roman" w:hAnsi="Times New Roman"/>
          <w:b/>
          <w:sz w:val="28"/>
          <w:szCs w:val="28"/>
        </w:rPr>
        <w:softHyphen/>
        <w:t>ви</w:t>
      </w:r>
      <w:r w:rsidRPr="00212F13">
        <w:rPr>
          <w:rFonts w:ascii="Times New Roman" w:hAnsi="Times New Roman"/>
          <w:b/>
          <w:sz w:val="28"/>
          <w:szCs w:val="28"/>
        </w:rPr>
        <w:softHyphen/>
        <w:t>тия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Для обучающихся, полу</w:t>
      </w:r>
      <w:r>
        <w:rPr>
          <w:rFonts w:ascii="Times New Roman" w:hAnsi="Times New Roman"/>
          <w:sz w:val="28"/>
          <w:szCs w:val="28"/>
        </w:rPr>
        <w:t xml:space="preserve">чающих образование по варианту 2 </w:t>
      </w:r>
      <w:r w:rsidRPr="00317985">
        <w:rPr>
          <w:rFonts w:ascii="Times New Roman" w:hAnsi="Times New Roman"/>
          <w:sz w:val="28"/>
          <w:szCs w:val="28"/>
        </w:rPr>
        <w:t xml:space="preserve">адаптированной основной </w:t>
      </w:r>
      <w:r w:rsidRPr="00310D31">
        <w:rPr>
          <w:rFonts w:ascii="Times New Roman" w:hAnsi="Times New Roman"/>
          <w:sz w:val="28"/>
          <w:szCs w:val="28"/>
        </w:rPr>
        <w:t>общеобразовательной</w:t>
      </w:r>
      <w:r w:rsidRPr="0031798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317985">
        <w:rPr>
          <w:rFonts w:ascii="Times New Roman" w:hAnsi="Times New Roman"/>
          <w:sz w:val="28"/>
          <w:szCs w:val="28"/>
        </w:rPr>
        <w:t xml:space="preserve">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 xml:space="preserve">Дети с </w:t>
      </w:r>
      <w:r w:rsidRPr="003268CD">
        <w:rPr>
          <w:rFonts w:ascii="Times New Roman" w:hAnsi="Times New Roman"/>
          <w:b/>
          <w:sz w:val="28"/>
          <w:szCs w:val="28"/>
        </w:rPr>
        <w:t>умеренной и тяжелой</w:t>
      </w:r>
      <w:r w:rsidRPr="003268CD">
        <w:rPr>
          <w:rFonts w:ascii="Times New Roman" w:hAnsi="Times New Roman"/>
          <w:sz w:val="28"/>
          <w:szCs w:val="28"/>
        </w:rPr>
        <w:t xml:space="preserve"> умственной отсталостью </w:t>
      </w:r>
      <w:r>
        <w:rPr>
          <w:rFonts w:ascii="Times New Roman" w:hAnsi="Times New Roman"/>
          <w:sz w:val="28"/>
          <w:szCs w:val="28"/>
        </w:rPr>
        <w:t xml:space="preserve">отличаются </w:t>
      </w:r>
      <w:r w:rsidRPr="003268CD">
        <w:rPr>
          <w:rFonts w:ascii="Times New Roman" w:hAnsi="Times New Roman"/>
          <w:sz w:val="28"/>
          <w:szCs w:val="28"/>
        </w:rPr>
        <w:t>выраженным недоразвитием мыслительной деятельности, препятствующим освоению предметных учебных знаний.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796C10">
        <w:rPr>
          <w:rFonts w:ascii="Times New Roman" w:hAnsi="Times New Roman"/>
          <w:sz w:val="28"/>
          <w:szCs w:val="28"/>
        </w:rPr>
        <w:t xml:space="preserve">одного возраста характеризуются разной степенью выраженности интеллектуального снижения и психофизического развития, уровень сформированности той или иной психической функции, практического навыка может быть существенно различен. Наряду с нарушением базовых психических функций, памяти и </w:t>
      </w:r>
      <w:r w:rsidRPr="00796C10">
        <w:rPr>
          <w:rFonts w:ascii="Times New Roman" w:hAnsi="Times New Roman"/>
          <w:sz w:val="28"/>
          <w:szCs w:val="28"/>
        </w:rPr>
        <w:lastRenderedPageBreak/>
        <w:t>мышления отмечается своеобразное нарушение</w:t>
      </w:r>
      <w:r w:rsidRPr="003268CD">
        <w:rPr>
          <w:rFonts w:ascii="Times New Roman" w:hAnsi="Times New Roman"/>
          <w:sz w:val="28"/>
          <w:szCs w:val="28"/>
        </w:rPr>
        <w:t xml:space="preserve"> всех структурных компонентов речи: фонетико-фонематического, лексического и грамматического. У </w:t>
      </w:r>
      <w:r w:rsidRPr="00796C10">
        <w:rPr>
          <w:rFonts w:ascii="Times New Roman" w:hAnsi="Times New Roman"/>
          <w:sz w:val="28"/>
          <w:szCs w:val="28"/>
        </w:rPr>
        <w:t>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</w:t>
      </w:r>
      <w:r>
        <w:rPr>
          <w:rFonts w:ascii="Times New Roman" w:hAnsi="Times New Roman"/>
          <w:sz w:val="28"/>
          <w:szCs w:val="28"/>
        </w:rPr>
        <w:t xml:space="preserve">за плохого понимания обращенной к ним речи с трудом формируется соотнесение слова и предмета, слова и действия. По уровню сформированности речи выделяются дети с отсутствием речи, со звукокомплексами, с высказыванием на уровне отдельных слов, с наличием фраз. При этом речь невнятная, косноязычная, малораспространенная, с аграмматизмами. Ввиду этого при обучении </w:t>
      </w:r>
      <w:r w:rsidRPr="00823465">
        <w:rPr>
          <w:rFonts w:ascii="Times New Roman" w:hAnsi="Times New Roman"/>
          <w:sz w:val="28"/>
          <w:szCs w:val="28"/>
        </w:rPr>
        <w:t>большей части данной</w:t>
      </w:r>
      <w:r>
        <w:rPr>
          <w:rFonts w:ascii="Times New Roman" w:hAnsi="Times New Roman"/>
          <w:sz w:val="28"/>
          <w:szCs w:val="28"/>
        </w:rPr>
        <w:t xml:space="preserve"> категории детей используют </w:t>
      </w:r>
      <w:r w:rsidRPr="00823465">
        <w:rPr>
          <w:rFonts w:ascii="Times New Roman" w:hAnsi="Times New Roman"/>
          <w:sz w:val="28"/>
          <w:szCs w:val="28"/>
        </w:rPr>
        <w:t>разнообразны</w:t>
      </w:r>
      <w:r>
        <w:rPr>
          <w:rFonts w:ascii="Times New Roman" w:hAnsi="Times New Roman"/>
          <w:sz w:val="28"/>
          <w:szCs w:val="28"/>
        </w:rPr>
        <w:t>е</w:t>
      </w:r>
      <w:r w:rsidRPr="0082346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 невербальной коммуникации</w:t>
      </w:r>
      <w:r w:rsidRPr="00796C10">
        <w:rPr>
          <w:rFonts w:ascii="Times New Roman" w:hAnsi="Times New Roman"/>
          <w:sz w:val="28"/>
          <w:szCs w:val="28"/>
        </w:rPr>
        <w:t>. Внимание обучающихся с умеренной и тяжелой умственной отсталостью крайне неустойчивое,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</w:t>
      </w:r>
      <w:r>
        <w:rPr>
          <w:rFonts w:ascii="Times New Roman" w:hAnsi="Times New Roman"/>
          <w:sz w:val="28"/>
          <w:szCs w:val="28"/>
        </w:rPr>
        <w:t>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</w:t>
      </w:r>
      <w:r w:rsidRPr="00317985">
        <w:rPr>
          <w:rFonts w:ascii="Times New Roman" w:hAnsi="Times New Roman"/>
          <w:sz w:val="28"/>
          <w:szCs w:val="28"/>
        </w:rPr>
        <w:t xml:space="preserve">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 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985">
        <w:rPr>
          <w:rFonts w:ascii="Times New Roman" w:hAnsi="Times New Roman"/>
          <w:sz w:val="28"/>
          <w:szCs w:val="28"/>
          <w:lang w:eastAsia="ru-RU"/>
        </w:rPr>
        <w:t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</w:t>
      </w:r>
      <w:r w:rsidRPr="00737A37">
        <w:rPr>
          <w:rFonts w:ascii="Times New Roman" w:hAnsi="Times New Roman"/>
          <w:sz w:val="28"/>
          <w:szCs w:val="28"/>
          <w:lang w:eastAsia="ru-RU"/>
        </w:rPr>
        <w:t>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</w:t>
      </w:r>
      <w:r w:rsidRPr="00737A37">
        <w:rPr>
          <w:rFonts w:ascii="Times New Roman" w:hAnsi="Times New Roman"/>
          <w:sz w:val="28"/>
          <w:szCs w:val="28"/>
          <w:lang w:eastAsia="ru-RU"/>
        </w:rPr>
        <w:softHyphen/>
        <w:t>направленной деятельностью. У большинства детей с интеллектуальными нарушениями наблюдаются трудности, связанные со статикой и динамикой тела.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4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985">
        <w:rPr>
          <w:rFonts w:ascii="Times New Roman" w:hAnsi="Times New Roman"/>
          <w:sz w:val="28"/>
          <w:szCs w:val="28"/>
          <w:lang w:eastAsia="ru-RU"/>
        </w:rPr>
        <w:t>Наиболее типичными для данной категории обучающихся являются трудности в овладении навыками, требующи</w:t>
      </w:r>
      <w:r w:rsidRPr="00317985">
        <w:rPr>
          <w:rFonts w:ascii="Times New Roman" w:hAnsi="Times New Roman"/>
          <w:sz w:val="28"/>
          <w:szCs w:val="28"/>
          <w:lang w:eastAsia="ru-RU"/>
        </w:rPr>
        <w:softHyphen/>
        <w:t>ми тонких точных дифференцированных д</w:t>
      </w:r>
      <w:r>
        <w:rPr>
          <w:rFonts w:ascii="Times New Roman" w:hAnsi="Times New Roman"/>
          <w:sz w:val="28"/>
          <w:szCs w:val="28"/>
          <w:lang w:eastAsia="ru-RU"/>
        </w:rPr>
        <w:t>вижений: удержание позы, захват</w:t>
      </w:r>
      <w:r w:rsidRPr="00317985">
        <w:rPr>
          <w:rFonts w:ascii="Times New Roman" w:hAnsi="Times New Roman"/>
          <w:sz w:val="28"/>
          <w:szCs w:val="28"/>
          <w:lang w:eastAsia="ru-RU"/>
        </w:rPr>
        <w:t xml:space="preserve"> карандаша, ручки, кисти, шнурование ботинок, застегивание пуговиц, завязывание ленточек, шнурков и др.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Степень сформированности навыков самообслуживания может быть различна. </w:t>
      </w:r>
      <w:r w:rsidRPr="00317985">
        <w:rPr>
          <w:rFonts w:ascii="Times New Roman" w:hAnsi="Times New Roman"/>
          <w:sz w:val="28"/>
          <w:szCs w:val="28"/>
          <w:lang w:eastAsia="ru-RU"/>
        </w:rPr>
        <w:t xml:space="preserve">Некоторые обучающиеся полностью зависят от помощи окружающих при одевании, раздевании, при приеме пищи, совершении гигиенических процедур и др.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Запас знаний и представлений о внешнем мире мал и часто ограничен лишь знанием предметов окружающего быта.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lastRenderedPageBreak/>
        <w:t>Дети с глубокой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 часто не владеют речью, </w:t>
      </w:r>
      <w:r w:rsidRPr="00317985">
        <w:rPr>
          <w:rFonts w:ascii="Times New Roman" w:hAnsi="Times New Roman"/>
          <w:sz w:val="28"/>
          <w:szCs w:val="28"/>
        </w:rPr>
        <w:t>они постоянно нуждаются в уходе и присмотре. Значительная часть детей с тяжелой и глубокой умственной отсталостью име</w:t>
      </w:r>
      <w:r>
        <w:rPr>
          <w:rFonts w:ascii="Times New Roman" w:hAnsi="Times New Roman"/>
          <w:sz w:val="28"/>
          <w:szCs w:val="28"/>
        </w:rPr>
        <w:t>ю</w:t>
      </w:r>
      <w:r w:rsidRPr="00317985">
        <w:rPr>
          <w:rFonts w:ascii="Times New Roman" w:hAnsi="Times New Roman"/>
          <w:sz w:val="28"/>
          <w:szCs w:val="28"/>
        </w:rPr>
        <w:t xml:space="preserve">т и другие нарушения, что дает основание говорить о </w:t>
      </w:r>
      <w:r w:rsidRPr="00317985">
        <w:rPr>
          <w:rFonts w:ascii="Times New Roman" w:hAnsi="Times New Roman"/>
          <w:b/>
          <w:sz w:val="28"/>
          <w:szCs w:val="28"/>
        </w:rPr>
        <w:t>тяжелых и множественных нарушениях развития</w:t>
      </w:r>
      <w:r>
        <w:rPr>
          <w:rFonts w:ascii="Times New Roman" w:hAnsi="Times New Roman"/>
          <w:sz w:val="28"/>
          <w:szCs w:val="28"/>
        </w:rPr>
        <w:t xml:space="preserve"> (ТМНР), которые представляю</w:t>
      </w:r>
      <w:r w:rsidRPr="00317985">
        <w:rPr>
          <w:rFonts w:ascii="Times New Roman" w:hAnsi="Times New Roman"/>
          <w:sz w:val="28"/>
          <w:szCs w:val="28"/>
        </w:rPr>
        <w:t xml:space="preserve">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</w:t>
      </w:r>
      <w:r>
        <w:rPr>
          <w:rFonts w:ascii="Times New Roman" w:hAnsi="Times New Roman"/>
          <w:sz w:val="28"/>
          <w:szCs w:val="28"/>
        </w:rPr>
        <w:t>оказываемой</w:t>
      </w:r>
      <w:r w:rsidRPr="00317985">
        <w:rPr>
          <w:rFonts w:ascii="Times New Roman" w:hAnsi="Times New Roman"/>
          <w:sz w:val="28"/>
          <w:szCs w:val="28"/>
        </w:rPr>
        <w:t xml:space="preserve"> при каком-то одном нарушении: интеллектуальном или физическом.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</w:t>
      </w:r>
      <w:r w:rsidRPr="00737A37">
        <w:rPr>
          <w:rFonts w:ascii="Times New Roman" w:hAnsi="Times New Roman"/>
          <w:sz w:val="28"/>
          <w:szCs w:val="28"/>
        </w:rPr>
        <w:t>чаще всего</w:t>
      </w:r>
      <w:r w:rsidRPr="003268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является причиной сочетанных нарушений и выраженного недоразвития интел</w:t>
      </w:r>
      <w:r w:rsidRPr="00317985">
        <w:rPr>
          <w:rFonts w:ascii="Times New Roman" w:hAnsi="Times New Roman"/>
          <w:sz w:val="28"/>
          <w:szCs w:val="28"/>
        </w:rPr>
        <w:softHyphen/>
        <w:t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</w:t>
      </w:r>
      <w:r>
        <w:rPr>
          <w:rFonts w:ascii="Times New Roman" w:hAnsi="Times New Roman"/>
          <w:sz w:val="28"/>
          <w:szCs w:val="28"/>
        </w:rPr>
        <w:t>ей</w:t>
      </w:r>
      <w:r w:rsidRPr="00317985">
        <w:rPr>
          <w:rFonts w:ascii="Times New Roman" w:hAnsi="Times New Roman"/>
          <w:sz w:val="28"/>
          <w:szCs w:val="28"/>
        </w:rPr>
        <w:t>, патогенез</w:t>
      </w:r>
      <w:r>
        <w:rPr>
          <w:rFonts w:ascii="Times New Roman" w:hAnsi="Times New Roman"/>
          <w:sz w:val="28"/>
          <w:szCs w:val="28"/>
        </w:rPr>
        <w:t>ом</w:t>
      </w:r>
      <w:r w:rsidRPr="00317985">
        <w:rPr>
          <w:rFonts w:ascii="Times New Roman" w:hAnsi="Times New Roman"/>
          <w:sz w:val="28"/>
          <w:szCs w:val="28"/>
        </w:rPr>
        <w:t xml:space="preserve"> нарушений, времен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317985">
        <w:rPr>
          <w:rFonts w:ascii="Times New Roman" w:hAnsi="Times New Roman"/>
          <w:sz w:val="28"/>
          <w:szCs w:val="28"/>
        </w:rPr>
        <w:t>возникновения и срок</w:t>
      </w:r>
      <w:r>
        <w:rPr>
          <w:rFonts w:ascii="Times New Roman" w:hAnsi="Times New Roman"/>
          <w:sz w:val="28"/>
          <w:szCs w:val="28"/>
        </w:rPr>
        <w:t>ами</w:t>
      </w:r>
      <w:r w:rsidRPr="00317985">
        <w:rPr>
          <w:rFonts w:ascii="Times New Roman" w:hAnsi="Times New Roman"/>
          <w:sz w:val="28"/>
          <w:szCs w:val="28"/>
        </w:rPr>
        <w:t xml:space="preserve"> выявления отклонений, характер</w:t>
      </w:r>
      <w:r>
        <w:rPr>
          <w:rFonts w:ascii="Times New Roman" w:hAnsi="Times New Roman"/>
          <w:sz w:val="28"/>
          <w:szCs w:val="28"/>
        </w:rPr>
        <w:t>ом</w:t>
      </w:r>
      <w:r w:rsidRPr="00317985">
        <w:rPr>
          <w:rFonts w:ascii="Times New Roman" w:hAnsi="Times New Roman"/>
          <w:sz w:val="28"/>
          <w:szCs w:val="28"/>
        </w:rPr>
        <w:t xml:space="preserve"> и степен</w:t>
      </w:r>
      <w:r>
        <w:rPr>
          <w:rFonts w:ascii="Times New Roman" w:hAnsi="Times New Roman"/>
          <w:sz w:val="28"/>
          <w:szCs w:val="28"/>
        </w:rPr>
        <w:t>ью</w:t>
      </w:r>
      <w:r w:rsidRPr="00317985">
        <w:rPr>
          <w:rFonts w:ascii="Times New Roman" w:hAnsi="Times New Roman"/>
          <w:sz w:val="28"/>
          <w:szCs w:val="28"/>
        </w:rPr>
        <w:t xml:space="preserve"> выраженности каждого из первичных расстройств, специфик</w:t>
      </w:r>
      <w:r>
        <w:rPr>
          <w:rFonts w:ascii="Times New Roman" w:hAnsi="Times New Roman"/>
          <w:sz w:val="28"/>
          <w:szCs w:val="28"/>
        </w:rPr>
        <w:t>ой</w:t>
      </w:r>
      <w:r w:rsidRPr="00317985">
        <w:rPr>
          <w:rFonts w:ascii="Times New Roman" w:hAnsi="Times New Roman"/>
          <w:sz w:val="28"/>
          <w:szCs w:val="28"/>
        </w:rPr>
        <w:t xml:space="preserve"> их соч</w:t>
      </w:r>
      <w:r>
        <w:rPr>
          <w:rFonts w:ascii="Times New Roman" w:hAnsi="Times New Roman"/>
          <w:sz w:val="28"/>
          <w:szCs w:val="28"/>
        </w:rPr>
        <w:t xml:space="preserve">етания, а также </w:t>
      </w:r>
      <w:r w:rsidRPr="003179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ами</w:t>
      </w:r>
      <w:r w:rsidRPr="00317985">
        <w:rPr>
          <w:rFonts w:ascii="Times New Roman" w:hAnsi="Times New Roman"/>
          <w:sz w:val="28"/>
          <w:szCs w:val="28"/>
        </w:rPr>
        <w:t xml:space="preserve"> начала, объем</w:t>
      </w:r>
      <w:r>
        <w:rPr>
          <w:rFonts w:ascii="Times New Roman" w:hAnsi="Times New Roman"/>
          <w:sz w:val="28"/>
          <w:szCs w:val="28"/>
        </w:rPr>
        <w:t>ом</w:t>
      </w:r>
      <w:r w:rsidRPr="00317985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ом</w:t>
      </w:r>
      <w:r w:rsidRPr="00317985">
        <w:rPr>
          <w:rFonts w:ascii="Times New Roman" w:hAnsi="Times New Roman"/>
          <w:sz w:val="28"/>
          <w:szCs w:val="28"/>
        </w:rPr>
        <w:t xml:space="preserve"> оказываемой коррекционной помощи.</w:t>
      </w:r>
    </w:p>
    <w:p w:rsidR="00B30CE5" w:rsidRPr="00491882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</w:t>
      </w:r>
      <w:r w:rsidRPr="00B02BEB">
        <w:rPr>
          <w:rFonts w:ascii="Times New Roman" w:hAnsi="Times New Roman"/>
          <w:sz w:val="28"/>
          <w:szCs w:val="28"/>
        </w:rPr>
        <w:t>у обучающихся  с глубокой умственной отсталостью, ТМНР</w:t>
      </w:r>
      <w:r w:rsidRPr="00B879B0"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гипо- и гиперсензитивности. В связи с неразвитостью волевых процессов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мотивационно-потребностных оснований и, как правило, носит кратковре</w:t>
      </w:r>
      <w:r>
        <w:rPr>
          <w:rFonts w:ascii="Times New Roman" w:hAnsi="Times New Roman"/>
          <w:sz w:val="28"/>
          <w:szCs w:val="28"/>
        </w:rPr>
        <w:t xml:space="preserve">менный, неустойчивый характер. </w:t>
      </w:r>
    </w:p>
    <w:p w:rsidR="00B30CE5" w:rsidRDefault="00B30CE5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7D253D" w:rsidRDefault="007D253D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7D253D" w:rsidRDefault="007D253D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7D253D" w:rsidRDefault="007D253D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7D253D" w:rsidRDefault="007D253D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30CE5" w:rsidRDefault="00B30CE5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lastRenderedPageBreak/>
        <w:t>1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t>.1.3. Особые образовательные потребности обучающихся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B30CE5" w:rsidRDefault="00B30CE5" w:rsidP="00B30CE5">
      <w:pPr>
        <w:pStyle w:val="a4"/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 w:rsidRPr="00212F1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F13">
        <w:rPr>
          <w:rFonts w:ascii="Times New Roman" w:hAnsi="Times New Roman"/>
          <w:b/>
          <w:sz w:val="28"/>
          <w:szCs w:val="28"/>
        </w:rPr>
        <w:t>уме</w:t>
      </w:r>
      <w:r w:rsidRPr="00212F13">
        <w:rPr>
          <w:rFonts w:ascii="Times New Roman" w:hAnsi="Times New Roman"/>
          <w:b/>
          <w:sz w:val="28"/>
          <w:szCs w:val="28"/>
        </w:rPr>
        <w:softHyphen/>
        <w:t>ре</w:t>
      </w:r>
      <w:r w:rsidRPr="00212F13">
        <w:rPr>
          <w:rFonts w:ascii="Times New Roman" w:hAnsi="Times New Roman"/>
          <w:b/>
          <w:sz w:val="28"/>
          <w:szCs w:val="28"/>
        </w:rPr>
        <w:softHyphen/>
        <w:t>н</w:t>
      </w:r>
      <w:r w:rsidRPr="00212F13">
        <w:rPr>
          <w:rFonts w:ascii="Times New Roman" w:hAnsi="Times New Roman"/>
          <w:b/>
          <w:sz w:val="28"/>
          <w:szCs w:val="28"/>
        </w:rPr>
        <w:softHyphen/>
        <w:t>ной, тяжелой, глубокой умственной отсталостью (интеллектуальными на</w:t>
      </w:r>
      <w:r w:rsidRPr="00212F13">
        <w:rPr>
          <w:rFonts w:ascii="Times New Roman" w:hAnsi="Times New Roman"/>
          <w:b/>
          <w:sz w:val="28"/>
          <w:szCs w:val="28"/>
        </w:rPr>
        <w:softHyphen/>
        <w:t>ру</w:t>
      </w:r>
      <w:r w:rsidRPr="00212F13">
        <w:rPr>
          <w:rFonts w:ascii="Times New Roman" w:hAnsi="Times New Roman"/>
          <w:b/>
          <w:sz w:val="28"/>
          <w:szCs w:val="28"/>
        </w:rPr>
        <w:softHyphen/>
        <w:t>ше</w:t>
      </w:r>
      <w:r w:rsidRPr="00212F13">
        <w:rPr>
          <w:rFonts w:ascii="Times New Roman" w:hAnsi="Times New Roman"/>
          <w:b/>
          <w:sz w:val="28"/>
          <w:szCs w:val="28"/>
        </w:rPr>
        <w:softHyphen/>
        <w:t>ниями), тяжелыми и множественными нарушениями раз</w:t>
      </w:r>
      <w:r w:rsidRPr="00212F13">
        <w:rPr>
          <w:rFonts w:ascii="Times New Roman" w:hAnsi="Times New Roman"/>
          <w:b/>
          <w:sz w:val="28"/>
          <w:szCs w:val="28"/>
        </w:rPr>
        <w:softHyphen/>
        <w:t>ви</w:t>
      </w:r>
      <w:r w:rsidRPr="00212F13">
        <w:rPr>
          <w:rFonts w:ascii="Times New Roman" w:hAnsi="Times New Roman"/>
          <w:b/>
          <w:sz w:val="28"/>
          <w:szCs w:val="28"/>
        </w:rPr>
        <w:softHyphen/>
        <w:t>тия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Умственная отсталость обучающихся данной категории, как</w:t>
      </w:r>
      <w:r>
        <w:rPr>
          <w:rFonts w:ascii="Times New Roman" w:hAnsi="Times New Roman"/>
          <w:sz w:val="28"/>
          <w:szCs w:val="28"/>
        </w:rPr>
        <w:t xml:space="preserve"> правило, в той или иной форме </w:t>
      </w:r>
      <w:r w:rsidRPr="00317985">
        <w:rPr>
          <w:rFonts w:ascii="Times New Roman" w:hAnsi="Times New Roman"/>
          <w:sz w:val="28"/>
          <w:szCs w:val="28"/>
        </w:rPr>
        <w:t xml:space="preserve">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нарушениями, различное сочетание которых определяет особые образовательные потребности детей. Наиболее характерные особенности обучающихся позволяют выделить, с точки зрения их потребности в специальных условиях, три условные группы, каждая из которых включает детей с умеренной, тяжелой, глубокой умственной отсталостью, с ТМНР.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Часть детей, отнесенных к ка</w:t>
      </w:r>
      <w:r>
        <w:rPr>
          <w:rFonts w:ascii="Times New Roman" w:hAnsi="Times New Roman"/>
          <w:sz w:val="28"/>
          <w:szCs w:val="28"/>
        </w:rPr>
        <w:t>тегории обучающихся с ТМНР, имее</w:t>
      </w:r>
      <w:r w:rsidRPr="00317985">
        <w:rPr>
          <w:rFonts w:ascii="Times New Roman" w:hAnsi="Times New Roman"/>
          <w:sz w:val="28"/>
          <w:szCs w:val="28"/>
        </w:rPr>
        <w:t>т тяжёлые нарушения неврологического генеза – сложные формы ДЦП (спастический тетрапарез, гиперкинез и т.д.), вследствие которых они полн</w:t>
      </w:r>
      <w:r>
        <w:rPr>
          <w:rFonts w:ascii="Times New Roman" w:hAnsi="Times New Roman"/>
          <w:sz w:val="28"/>
          <w:szCs w:val="28"/>
        </w:rPr>
        <w:t>остью или почти полностью завися</w:t>
      </w:r>
      <w:r w:rsidRPr="00317985">
        <w:rPr>
          <w:rFonts w:ascii="Times New Roman" w:hAnsi="Times New Roman"/>
          <w:sz w:val="28"/>
          <w:szCs w:val="28"/>
        </w:rPr>
        <w:t>т от помощи окружающих их людей в передвижении, самообслуживании, предметной деятельности, коммуник</w:t>
      </w:r>
      <w:r>
        <w:rPr>
          <w:rFonts w:ascii="Times New Roman" w:hAnsi="Times New Roman"/>
          <w:sz w:val="28"/>
          <w:szCs w:val="28"/>
        </w:rPr>
        <w:t xml:space="preserve">ации и др. Большинство детей </w:t>
      </w:r>
      <w:r w:rsidRPr="00317985">
        <w:rPr>
          <w:rFonts w:ascii="Times New Roman" w:hAnsi="Times New Roman"/>
          <w:sz w:val="28"/>
          <w:szCs w:val="28"/>
        </w:rPr>
        <w:t>этой группы не мо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317985">
        <w:rPr>
          <w:rFonts w:ascii="Times New Roman" w:hAnsi="Times New Roman"/>
          <w:sz w:val="28"/>
          <w:szCs w:val="28"/>
        </w:rPr>
        <w:t xml:space="preserve">самостоятельно удерживать тело в положении сидя. Спастичность конечностей часто осложнена гиперкинезами. Процесс общения затруднен из-за органического поражения речевого аппарата и невозможности овладения средствами речи.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Вместе с тем, интеллектуальное развитие таких детей </w:t>
      </w:r>
      <w:r w:rsidRPr="00B879B0">
        <w:rPr>
          <w:rFonts w:ascii="Times New Roman" w:hAnsi="Times New Roman"/>
          <w:sz w:val="28"/>
          <w:szCs w:val="28"/>
        </w:rPr>
        <w:t>может быть</w:t>
      </w:r>
      <w:r w:rsidRPr="00317985">
        <w:rPr>
          <w:rFonts w:ascii="Times New Roman" w:hAnsi="Times New Roman"/>
          <w:sz w:val="28"/>
          <w:szCs w:val="28"/>
        </w:rPr>
        <w:t xml:space="preserve"> различно по степени умственной отсталости </w:t>
      </w:r>
      <w:r w:rsidRPr="00823465">
        <w:rPr>
          <w:rFonts w:ascii="Times New Roman" w:hAnsi="Times New Roman"/>
          <w:sz w:val="28"/>
          <w:szCs w:val="28"/>
        </w:rPr>
        <w:t>и колеб</w:t>
      </w:r>
      <w:r w:rsidRPr="00B02BEB">
        <w:rPr>
          <w:rFonts w:ascii="Times New Roman" w:hAnsi="Times New Roman"/>
          <w:sz w:val="28"/>
          <w:szCs w:val="28"/>
        </w:rPr>
        <w:t>лет</w:t>
      </w:r>
      <w:r w:rsidRPr="00823465">
        <w:rPr>
          <w:rFonts w:ascii="Times New Roman" w:hAnsi="Times New Roman"/>
          <w:sz w:val="28"/>
          <w:szCs w:val="28"/>
        </w:rPr>
        <w:t>ся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17985">
        <w:rPr>
          <w:rFonts w:ascii="Times New Roman" w:hAnsi="Times New Roman"/>
          <w:sz w:val="28"/>
          <w:szCs w:val="28"/>
        </w:rPr>
        <w:t>от умеренной до глубокой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17985">
        <w:rPr>
          <w:rFonts w:ascii="Times New Roman" w:hAnsi="Times New Roman"/>
          <w:sz w:val="28"/>
          <w:szCs w:val="28"/>
        </w:rPr>
        <w:t xml:space="preserve">Дети с умеренной формой интеллектуального недоразвития проявляют элементарные способности к развитию представлений, умений и навыков, значимых для их социальной адаптации. Так, </w:t>
      </w:r>
      <w:r w:rsidRPr="00317985">
        <w:rPr>
          <w:rFonts w:ascii="Times New Roman" w:hAnsi="Times New Roman"/>
          <w:iCs/>
          <w:sz w:val="28"/>
          <w:szCs w:val="28"/>
        </w:rPr>
        <w:t>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</w:t>
      </w:r>
      <w:r>
        <w:rPr>
          <w:rFonts w:ascii="Times New Roman" w:hAnsi="Times New Roman"/>
          <w:iCs/>
          <w:sz w:val="28"/>
          <w:szCs w:val="28"/>
        </w:rPr>
        <w:t>рбальным средствам коммуникации.</w:t>
      </w:r>
      <w:r w:rsidRPr="003179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Их интеллектуальное развитие позволяет </w:t>
      </w:r>
      <w:r w:rsidRPr="00CA3984">
        <w:rPr>
          <w:rFonts w:ascii="Times New Roman" w:hAnsi="Times New Roman"/>
          <w:iCs/>
          <w:sz w:val="28"/>
          <w:szCs w:val="28"/>
        </w:rPr>
        <w:t>овладевать основами счета, письма, чтения и др.</w:t>
      </w:r>
      <w:r w:rsidRPr="00317985">
        <w:rPr>
          <w:rFonts w:ascii="Times New Roman" w:hAnsi="Times New Roman"/>
          <w:iCs/>
          <w:sz w:val="28"/>
          <w:szCs w:val="28"/>
        </w:rPr>
        <w:t xml:space="preserve"> С</w:t>
      </w:r>
      <w:r w:rsidRPr="00317985">
        <w:rPr>
          <w:rFonts w:ascii="Times New Roman" w:hAnsi="Times New Roman"/>
          <w:sz w:val="28"/>
          <w:szCs w:val="28"/>
        </w:rPr>
        <w:t>пособность ребенка к выполнению некоторых двигательных действий: захват, удержание предмета, контролиру</w:t>
      </w:r>
      <w:r>
        <w:rPr>
          <w:rFonts w:ascii="Times New Roman" w:hAnsi="Times New Roman"/>
          <w:sz w:val="28"/>
          <w:szCs w:val="28"/>
        </w:rPr>
        <w:t xml:space="preserve">емые движения шеи, головы и др. </w:t>
      </w:r>
      <w:r w:rsidRPr="00317985">
        <w:rPr>
          <w:rFonts w:ascii="Times New Roman" w:hAnsi="Times New Roman"/>
          <w:sz w:val="28"/>
          <w:szCs w:val="28"/>
        </w:rPr>
        <w:t>создает  предпосылки для обучения некоторым приемам и способам по самообслуживанию и развитию предметно-практической  и трудовой деятельности</w:t>
      </w:r>
      <w:r w:rsidRPr="00317985">
        <w:rPr>
          <w:rFonts w:ascii="Times New Roman" w:hAnsi="Times New Roman"/>
          <w:iCs/>
          <w:sz w:val="28"/>
          <w:szCs w:val="28"/>
        </w:rPr>
        <w:t xml:space="preserve">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iCs/>
          <w:sz w:val="28"/>
          <w:szCs w:val="28"/>
        </w:rPr>
        <w:t xml:space="preserve">Особенности развития другой группы </w:t>
      </w:r>
      <w:r w:rsidRPr="00317985">
        <w:rPr>
          <w:rFonts w:ascii="Times New Roman" w:hAnsi="Times New Roman"/>
          <w:sz w:val="28"/>
          <w:szCs w:val="28"/>
        </w:rPr>
        <w:t xml:space="preserve">обучающихся обусловлены выраженными нарушениями поведения (чаще как следствие аутистических расстройств). </w:t>
      </w:r>
      <w:r w:rsidRPr="00317985">
        <w:rPr>
          <w:rFonts w:ascii="Times New Roman" w:hAnsi="Times New Roman"/>
          <w:iCs/>
          <w:sz w:val="28"/>
          <w:szCs w:val="28"/>
        </w:rPr>
        <w:t xml:space="preserve">Они проявляются в расторможенности, «полевом», нередко </w:t>
      </w:r>
      <w:r w:rsidRPr="00317985">
        <w:rPr>
          <w:rFonts w:ascii="Times New Roman" w:hAnsi="Times New Roman"/>
          <w:iCs/>
          <w:sz w:val="28"/>
          <w:szCs w:val="28"/>
        </w:rPr>
        <w:lastRenderedPageBreak/>
        <w:t xml:space="preserve">агрессивном поведении, стереотипиях, </w:t>
      </w:r>
      <w:r w:rsidRPr="00317985">
        <w:rPr>
          <w:rFonts w:ascii="Times New Roman" w:hAnsi="Times New Roman"/>
          <w:sz w:val="28"/>
          <w:szCs w:val="28"/>
        </w:rPr>
        <w:t xml:space="preserve">трудностях коммуникации и социального взаимодействия. Аутистические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самоагрессию,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 третьей группы детей отсутствуют выраженные нарушения движений и моторики, они могут передвигаться самостоятельно. Моторная дефицитарность проявляется в замедленности темпа, недостаточной согласованности и координации движений. У части детей также наблюдаются деструктивные формы поведения, стереотипии, избегание контактов с окружающими и другие черты, сходные с детьми, описанными выше. Интеллектуальное недоразвитие проявляется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преимущественно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в форме умеренной степени умственн</w:t>
      </w:r>
      <w:r>
        <w:rPr>
          <w:rFonts w:ascii="Times New Roman" w:hAnsi="Times New Roman"/>
          <w:sz w:val="28"/>
          <w:szCs w:val="28"/>
        </w:rPr>
        <w:t xml:space="preserve">ой отсталости. Большая часть </w:t>
      </w:r>
      <w:r w:rsidRPr="00317985">
        <w:rPr>
          <w:rFonts w:ascii="Times New Roman" w:hAnsi="Times New Roman"/>
          <w:sz w:val="28"/>
          <w:szCs w:val="28"/>
        </w:rPr>
        <w:t>детей данной группы владеет элементарной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– речь может быть развита на уровне развернутого высказывания, но часто носит формальный характер и не направлена на решение задач социальной коммуникации. Другая часть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317985">
        <w:rPr>
          <w:rFonts w:ascii="Times New Roman" w:hAnsi="Times New Roman"/>
          <w:sz w:val="28"/>
          <w:szCs w:val="28"/>
        </w:rPr>
        <w:t>, не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</w:t>
      </w:r>
      <w:r>
        <w:rPr>
          <w:rFonts w:ascii="Times New Roman" w:hAnsi="Times New Roman"/>
          <w:sz w:val="28"/>
          <w:szCs w:val="28"/>
        </w:rPr>
        <w:t xml:space="preserve">ельности выполняемых операций, </w:t>
      </w:r>
      <w:r w:rsidRPr="00317985">
        <w:rPr>
          <w:rFonts w:ascii="Times New Roman" w:hAnsi="Times New Roman"/>
          <w:sz w:val="28"/>
          <w:szCs w:val="28"/>
        </w:rPr>
        <w:t xml:space="preserve">препятствуют выполнению действия как целого.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Описанные индивидуально-типологические особенности детей учитывают также клинические аспекты онтогенеза, но не отражают общепринятую диагностику ОВЗ в части умственной отсталости (см. МКБ-10). Учет типологических особенностей с позиции специальной психологии и педагогики позволяет решать задачи организации условий обучения и </w:t>
      </w:r>
      <w:r w:rsidRPr="00317985">
        <w:rPr>
          <w:rFonts w:ascii="Times New Roman" w:hAnsi="Times New Roman"/>
          <w:sz w:val="28"/>
          <w:szCs w:val="28"/>
        </w:rPr>
        <w:lastRenderedPageBreak/>
        <w:t>воспитания детей в образовательной организации, имея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виду достаточное количество персонала и специалистов для удовлетворения потребностей в физическом сопровождении детей, выбор необходимых технических средств индивидуальной помощи и обучения, планирование форм организации учебного процесса.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Описание групп обучающихся строится на анализе психолого-педагогических данных, но не предполагает разделение детей в образовательной организации на группы/классы по представленным выше характеристикам. Состав обучающихся в классе должен быть смешанным</w:t>
      </w:r>
      <w:r>
        <w:rPr>
          <w:rFonts w:ascii="Times New Roman" w:hAnsi="Times New Roman"/>
          <w:sz w:val="28"/>
          <w:szCs w:val="28"/>
        </w:rPr>
        <w:t>. включающим</w:t>
      </w:r>
      <w:r w:rsidRPr="00317985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 w:rsidRPr="00317985">
        <w:rPr>
          <w:rFonts w:ascii="Times New Roman" w:hAnsi="Times New Roman"/>
          <w:sz w:val="28"/>
          <w:szCs w:val="28"/>
        </w:rPr>
        <w:t xml:space="preserve"> типологических групп. Смешанное  комплектование обучающихся создает условия, где дети учатся подражать и помогать друг другу, при этом важно рациональное распределение учебных, воспитательных, сопровождающих функций персонала.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Наполняемость класса/группы обучающихся по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17985">
        <w:rPr>
          <w:rFonts w:ascii="Times New Roman" w:hAnsi="Times New Roman"/>
          <w:sz w:val="28"/>
          <w:szCs w:val="28"/>
        </w:rPr>
        <w:t xml:space="preserve">варианту АООП должна быть </w:t>
      </w:r>
      <w:r w:rsidRPr="003E4D41">
        <w:rPr>
          <w:rFonts w:ascii="Times New Roman" w:hAnsi="Times New Roman"/>
          <w:sz w:val="28"/>
          <w:szCs w:val="28"/>
        </w:rPr>
        <w:t>до пяти</w:t>
      </w:r>
      <w:r w:rsidRPr="00317985">
        <w:rPr>
          <w:rFonts w:ascii="Times New Roman" w:hAnsi="Times New Roman"/>
          <w:sz w:val="28"/>
          <w:szCs w:val="28"/>
        </w:rPr>
        <w:t xml:space="preserve"> человек. Рекомендуется следующее комплектование класса: до 2-х обучающихся из первой группы; 1 обучающийся из второй группы, 2 или 3 обучающихся из третьей группы. Возможно, также, объединение двух классов, но в этом случае увеличивается количество персонала (не менее 4-х педагогов на 10 обучающихся). 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caps/>
          <w:sz w:val="28"/>
          <w:szCs w:val="28"/>
        </w:rPr>
        <w:t>П</w:t>
      </w:r>
      <w:r w:rsidRPr="00317985">
        <w:rPr>
          <w:rFonts w:ascii="Times New Roman" w:hAnsi="Times New Roman"/>
          <w:bCs/>
          <w:sz w:val="28"/>
          <w:szCs w:val="28"/>
        </w:rPr>
        <w:t>од особыми образовательными потребностями детей с умеренной, тяжелой, глубокой умственной отсталостью, с ТМНР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</w:t>
      </w:r>
      <w:r w:rsidRPr="00317985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317985">
        <w:rPr>
          <w:rFonts w:ascii="Times New Roman" w:hAnsi="Times New Roman"/>
          <w:bCs/>
          <w:sz w:val="28"/>
          <w:szCs w:val="28"/>
        </w:rPr>
        <w:t>психофизическими нарушениями</w:t>
      </w:r>
      <w:r w:rsidRPr="00317985">
        <w:rPr>
          <w:rFonts w:ascii="Times New Roman" w:hAnsi="Times New Roman"/>
          <w:bCs/>
          <w:caps/>
          <w:sz w:val="28"/>
          <w:szCs w:val="28"/>
        </w:rPr>
        <w:t>. У</w:t>
      </w:r>
      <w:r w:rsidRPr="00317985">
        <w:rPr>
          <w:rFonts w:ascii="Times New Roman" w:hAnsi="Times New Roman"/>
          <w:bCs/>
          <w:sz w:val="28"/>
          <w:szCs w:val="28"/>
        </w:rPr>
        <w:t>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жизненных задач</w:t>
      </w:r>
      <w:r w:rsidRPr="00317985">
        <w:rPr>
          <w:rFonts w:ascii="Times New Roman" w:hAnsi="Times New Roman"/>
          <w:bCs/>
          <w:caps/>
          <w:sz w:val="28"/>
          <w:szCs w:val="28"/>
        </w:rPr>
        <w:t xml:space="preserve">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7985">
        <w:rPr>
          <w:rFonts w:ascii="Times New Roman" w:hAnsi="Times New Roman"/>
          <w:caps/>
          <w:sz w:val="28"/>
          <w:szCs w:val="28"/>
          <w:shd w:val="clear" w:color="auto" w:fill="FFFFFF"/>
        </w:rPr>
        <w:t>С</w:t>
      </w:r>
      <w:r w:rsidRPr="00317985">
        <w:rPr>
          <w:rFonts w:ascii="Times New Roman" w:hAnsi="Times New Roman"/>
          <w:sz w:val="28"/>
          <w:szCs w:val="28"/>
          <w:shd w:val="clear" w:color="auto" w:fill="FFFFFF"/>
        </w:rPr>
        <w:t xml:space="preserve">овременные научные представления позволяют выделить общие «аспекты реализации особых образовательных потребностей» разных категорий детей с нарушениями психофизического развития </w:t>
      </w:r>
      <w:r w:rsidRPr="00317985">
        <w:rPr>
          <w:rFonts w:ascii="Times New Roman" w:hAnsi="Times New Roman"/>
          <w:caps/>
          <w:sz w:val="28"/>
          <w:szCs w:val="28"/>
          <w:shd w:val="clear" w:color="auto" w:fill="FFFFFF"/>
        </w:rPr>
        <w:t>(</w:t>
      </w:r>
      <w:r w:rsidRPr="00317985">
        <w:rPr>
          <w:rFonts w:ascii="Times New Roman" w:hAnsi="Times New Roman"/>
          <w:sz w:val="28"/>
          <w:szCs w:val="28"/>
        </w:rPr>
        <w:t>Гончарова Е.Л., Кукушкина</w:t>
      </w:r>
      <w:r w:rsidRPr="00317985">
        <w:rPr>
          <w:rFonts w:ascii="Times New Roman" w:hAnsi="Times New Roman"/>
          <w:bCs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>О.И.</w:t>
      </w:r>
      <w:r w:rsidRPr="00317985">
        <w:rPr>
          <w:rFonts w:ascii="Times New Roman" w:hAnsi="Times New Roman"/>
          <w:caps/>
          <w:sz w:val="28"/>
          <w:szCs w:val="28"/>
          <w:shd w:val="clear" w:color="auto" w:fill="FFFFFF"/>
        </w:rPr>
        <w:t>). К</w:t>
      </w:r>
      <w:r w:rsidRPr="00317985">
        <w:rPr>
          <w:rFonts w:ascii="Times New Roman" w:hAnsi="Times New Roman"/>
          <w:sz w:val="28"/>
          <w:szCs w:val="28"/>
          <w:shd w:val="clear" w:color="auto" w:fill="FFFFFF"/>
        </w:rPr>
        <w:t xml:space="preserve"> ним относятся: время начала образования, содержание образования, создание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</w:t>
      </w:r>
      <w:r>
        <w:rPr>
          <w:rFonts w:ascii="Times New Roman" w:hAnsi="Times New Roman"/>
          <w:caps/>
          <w:sz w:val="28"/>
          <w:szCs w:val="28"/>
          <w:shd w:val="clear" w:color="auto" w:fill="FFFFFF"/>
        </w:rPr>
        <w:t>.</w:t>
      </w:r>
      <w:r w:rsidRPr="00317985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К</w:t>
      </w:r>
      <w:r w:rsidRPr="00317985">
        <w:rPr>
          <w:rFonts w:ascii="Times New Roman" w:hAnsi="Times New Roman"/>
          <w:sz w:val="28"/>
          <w:szCs w:val="28"/>
          <w:shd w:val="clear" w:color="auto" w:fill="FFFFFF"/>
        </w:rPr>
        <w:t>ратко раскроем данные аспекты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17985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применительно к обучающимся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второму </w:t>
      </w:r>
      <w:r w:rsidRPr="00317985">
        <w:rPr>
          <w:rFonts w:ascii="Times New Roman" w:hAnsi="Times New Roman"/>
          <w:sz w:val="28"/>
          <w:szCs w:val="28"/>
          <w:shd w:val="clear" w:color="auto" w:fill="FFFFFF"/>
        </w:rPr>
        <w:t>варианту АООП</w:t>
      </w:r>
      <w:r w:rsidRPr="00317985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t>Время начала образования</w:t>
      </w:r>
      <w:r w:rsidRPr="00317985">
        <w:rPr>
          <w:rFonts w:ascii="Times New Roman" w:hAnsi="Times New Roman"/>
          <w:bCs/>
          <w:sz w:val="28"/>
          <w:szCs w:val="28"/>
        </w:rPr>
        <w:t>. Предполагается учет п</w:t>
      </w:r>
      <w:r w:rsidRPr="00317985">
        <w:rPr>
          <w:rFonts w:ascii="Times New Roman" w:hAnsi="Times New Roman"/>
          <w:sz w:val="28"/>
          <w:szCs w:val="28"/>
        </w:rPr>
        <w:t>отребности в 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B15">
        <w:rPr>
          <w:rFonts w:ascii="Times New Roman" w:hAnsi="Times New Roman"/>
          <w:sz w:val="28"/>
          <w:szCs w:val="28"/>
        </w:rPr>
        <w:t>Выделяется пропедевтический период в образовании, обеспечивающий преемственность между дошкольным и школьным этапами.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lastRenderedPageBreak/>
        <w:t>Содержание образования</w:t>
      </w:r>
      <w:r w:rsidRPr="00317985">
        <w:rPr>
          <w:rFonts w:ascii="Times New Roman" w:hAnsi="Times New Roman"/>
          <w:sz w:val="28"/>
          <w:szCs w:val="28"/>
        </w:rPr>
        <w:t xml:space="preserve">. Учитывается потребность во введении специальных учебных предметов и коррекционных </w:t>
      </w:r>
      <w:r w:rsidRPr="00035F57">
        <w:rPr>
          <w:rFonts w:ascii="Times New Roman" w:hAnsi="Times New Roman"/>
          <w:sz w:val="28"/>
          <w:szCs w:val="28"/>
        </w:rPr>
        <w:t>курсов,</w:t>
      </w:r>
      <w:r w:rsidRPr="00317985">
        <w:rPr>
          <w:rFonts w:ascii="Times New Roman" w:hAnsi="Times New Roman"/>
          <w:sz w:val="28"/>
          <w:szCs w:val="28"/>
        </w:rPr>
        <w:t xml:space="preserve"> которых нет в содержании образования обычно развивающегося ребенка. (Например, предметы: «Речь и альтернативная коммуникация», </w:t>
      </w:r>
      <w:r w:rsidRPr="00035F57">
        <w:rPr>
          <w:rFonts w:ascii="Times New Roman" w:hAnsi="Times New Roman"/>
          <w:sz w:val="28"/>
          <w:szCs w:val="28"/>
        </w:rPr>
        <w:t>«Человек»;</w:t>
      </w:r>
      <w:r w:rsidRPr="00317985">
        <w:rPr>
          <w:rFonts w:ascii="Times New Roman" w:hAnsi="Times New Roman"/>
          <w:sz w:val="28"/>
          <w:szCs w:val="28"/>
        </w:rPr>
        <w:t xml:space="preserve"> курсы по альтернативной коммуникации, сенсорному развитию, ф</w:t>
      </w:r>
      <w:r>
        <w:rPr>
          <w:rFonts w:ascii="Times New Roman" w:hAnsi="Times New Roman"/>
          <w:sz w:val="28"/>
          <w:szCs w:val="28"/>
        </w:rPr>
        <w:t>ормированию предметных действий</w:t>
      </w:r>
      <w:r w:rsidRPr="00317985">
        <w:rPr>
          <w:rFonts w:ascii="Times New Roman" w:hAnsi="Times New Roman"/>
          <w:sz w:val="28"/>
          <w:szCs w:val="28"/>
        </w:rPr>
        <w:t xml:space="preserve"> и др.) 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t xml:space="preserve">Создание специальных методов и средств обучения. </w:t>
      </w:r>
      <w:r w:rsidRPr="00317985">
        <w:rPr>
          <w:rFonts w:ascii="Times New Roman" w:hAnsi="Times New Roman"/>
          <w:bCs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беспечивается потребность в построении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 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t>Особая организация обучения</w:t>
      </w:r>
      <w:r w:rsidRPr="00317985">
        <w:rPr>
          <w:rFonts w:ascii="Times New Roman" w:hAnsi="Times New Roman"/>
          <w:sz w:val="28"/>
          <w:szCs w:val="28"/>
        </w:rPr>
        <w:t>.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t>Определение границ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17985">
        <w:rPr>
          <w:rFonts w:ascii="Times New Roman" w:hAnsi="Times New Roman"/>
          <w:bCs/>
          <w:sz w:val="28"/>
          <w:szCs w:val="28"/>
        </w:rPr>
        <w:t>редполагает учет п</w:t>
      </w:r>
      <w:r w:rsidRPr="00317985">
        <w:rPr>
          <w:rFonts w:ascii="Times New Roman" w:hAnsi="Times New Roman"/>
          <w:sz w:val="28"/>
          <w:szCs w:val="28"/>
        </w:rPr>
        <w:t xml:space="preserve">отребности в максимальном расширении образовательного пространства за пределами образовательного учреждения. К примеру, формирование навыков социальной коммуникации необходимо осуществлять в естественных условиях: в магазине, кафе, поликлинике, общественном транспорте и др.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t>Продолжительность образования</w:t>
      </w:r>
      <w:r w:rsidRPr="00317985">
        <w:rPr>
          <w:rFonts w:ascii="Times New Roman" w:hAnsi="Times New Roman"/>
          <w:sz w:val="28"/>
          <w:szCs w:val="28"/>
        </w:rPr>
        <w:t xml:space="preserve">. Руководствуясь принципом нормализации жизни, общее образование детей с </w:t>
      </w:r>
      <w:r w:rsidRPr="00317985">
        <w:rPr>
          <w:rFonts w:ascii="Times New Roman" w:hAnsi="Times New Roman"/>
          <w:bCs/>
          <w:sz w:val="28"/>
          <w:szCs w:val="28"/>
        </w:rPr>
        <w:t>умеренной, тяжелой, глубокой умственной отсталостью,</w:t>
      </w:r>
      <w:r w:rsidRPr="00317985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317985">
        <w:rPr>
          <w:rFonts w:ascii="Times New Roman" w:hAnsi="Times New Roman"/>
          <w:bCs/>
          <w:sz w:val="28"/>
          <w:szCs w:val="28"/>
        </w:rPr>
        <w:t xml:space="preserve">с </w:t>
      </w:r>
      <w:r w:rsidRPr="00317985">
        <w:rPr>
          <w:rFonts w:ascii="Times New Roman" w:hAnsi="Times New Roman"/>
          <w:sz w:val="28"/>
          <w:szCs w:val="28"/>
        </w:rPr>
        <w:t xml:space="preserve">ТМНР по адаптированной основной </w:t>
      </w:r>
      <w:r w:rsidRPr="00035F57">
        <w:rPr>
          <w:rFonts w:ascii="Times New Roman" w:hAnsi="Times New Roman"/>
          <w:sz w:val="28"/>
          <w:szCs w:val="28"/>
        </w:rPr>
        <w:t>общео</w:t>
      </w:r>
      <w:r w:rsidRPr="00317985">
        <w:rPr>
          <w:rFonts w:ascii="Times New Roman" w:hAnsi="Times New Roman"/>
          <w:sz w:val="28"/>
          <w:szCs w:val="28"/>
        </w:rPr>
        <w:t>бразовательной програ</w:t>
      </w:r>
      <w:r>
        <w:rPr>
          <w:rFonts w:ascii="Times New Roman" w:hAnsi="Times New Roman"/>
          <w:sz w:val="28"/>
          <w:szCs w:val="28"/>
        </w:rPr>
        <w:t>мме происходит в течение 13 лет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  <w:r w:rsidRPr="009C6E30">
        <w:rPr>
          <w:rFonts w:ascii="Times New Roman" w:hAnsi="Times New Roman"/>
          <w:sz w:val="28"/>
          <w:szCs w:val="28"/>
        </w:rPr>
        <w:t>Процесс образования может происходить как в классах с 1 дополнительного по 12 (по одному году обучения в каждом), так и в близковозрастных классах (группах) по возрастающим ступеням обучения. Основанием для п</w:t>
      </w:r>
      <w:r w:rsidRPr="00460B15">
        <w:rPr>
          <w:rFonts w:ascii="Times New Roman" w:hAnsi="Times New Roman"/>
          <w:sz w:val="28"/>
          <w:szCs w:val="28"/>
        </w:rPr>
        <w:t>еревода обучающегося из класса в класс является его возраст</w:t>
      </w:r>
      <w:r>
        <w:rPr>
          <w:rFonts w:ascii="Times New Roman" w:hAnsi="Times New Roman"/>
          <w:sz w:val="28"/>
          <w:szCs w:val="28"/>
        </w:rPr>
        <w:t>.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Следует учитывать и потребности в пролонгированном обучении, выходящим за рамки школьного возраста.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С учетом трудностей переноса сформированных действий в новые условия названный аспект </w:t>
      </w:r>
      <w:r w:rsidRPr="00317985">
        <w:rPr>
          <w:rFonts w:ascii="Times New Roman" w:hAnsi="Times New Roman"/>
          <w:sz w:val="28"/>
          <w:szCs w:val="28"/>
        </w:rPr>
        <w:lastRenderedPageBreak/>
        <w:t xml:space="preserve">особенно актуален для обучающихся с ТМНР, особенно для поддержания самостоятельности и активности в расширении спектра жизненных компетенций.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Cs/>
          <w:i/>
          <w:sz w:val="28"/>
          <w:szCs w:val="28"/>
        </w:rPr>
        <w:t>Определение круга лиц</w:t>
      </w:r>
      <w:r w:rsidRPr="00317985">
        <w:rPr>
          <w:rFonts w:ascii="Times New Roman" w:hAnsi="Times New Roman"/>
          <w:i/>
          <w:sz w:val="28"/>
          <w:szCs w:val="28"/>
        </w:rPr>
        <w:t>, участвующих в образовании и их взаимодействие</w:t>
      </w:r>
      <w:r w:rsidRPr="00317985">
        <w:rPr>
          <w:rFonts w:ascii="Times New Roman" w:hAnsi="Times New Roman"/>
          <w:sz w:val="28"/>
          <w:szCs w:val="28"/>
        </w:rPr>
        <w:t xml:space="preserve">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 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 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 </w:t>
      </w:r>
    </w:p>
    <w:p w:rsidR="00B30CE5" w:rsidRDefault="00B30CE5" w:rsidP="00B30CE5">
      <w:pPr>
        <w:pStyle w:val="a4"/>
        <w:rPr>
          <w:rFonts w:ascii="Times New Roman" w:hAnsi="Times New Roman"/>
          <w:b/>
          <w:spacing w:val="2"/>
          <w:sz w:val="28"/>
          <w:szCs w:val="28"/>
        </w:rPr>
      </w:pPr>
    </w:p>
    <w:p w:rsidR="00B30CE5" w:rsidRDefault="00B30CE5" w:rsidP="00B30CE5">
      <w:pPr>
        <w:pStyle w:val="a4"/>
        <w:rPr>
          <w:rFonts w:ascii="Times New Roman" w:hAnsi="Times New Roman"/>
          <w:b/>
          <w:spacing w:val="2"/>
          <w:sz w:val="28"/>
          <w:szCs w:val="28"/>
        </w:rPr>
      </w:pPr>
    </w:p>
    <w:p w:rsidR="00B30CE5" w:rsidRDefault="00B30CE5" w:rsidP="00B30CE5">
      <w:pPr>
        <w:pStyle w:val="a4"/>
        <w:rPr>
          <w:rFonts w:ascii="Times New Roman" w:hAnsi="Times New Roman"/>
          <w:b/>
          <w:spacing w:val="2"/>
          <w:sz w:val="28"/>
          <w:szCs w:val="28"/>
        </w:rPr>
      </w:pP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1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t>.1.4. Принципы и подходы к формированию адаптированной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17985">
        <w:rPr>
          <w:rFonts w:ascii="Times New Roman" w:hAnsi="Times New Roman"/>
          <w:b/>
          <w:spacing w:val="2"/>
          <w:sz w:val="28"/>
          <w:szCs w:val="28"/>
        </w:rPr>
        <w:t>ос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нов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 xml:space="preserve">ной </w:t>
      </w:r>
      <w:r>
        <w:rPr>
          <w:rFonts w:ascii="Times New Roman" w:hAnsi="Times New Roman"/>
          <w:b/>
          <w:spacing w:val="2"/>
          <w:sz w:val="28"/>
          <w:szCs w:val="28"/>
        </w:rPr>
        <w:t>обще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t>об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разовательной программы и специальной</w:t>
      </w:r>
    </w:p>
    <w:p w:rsidR="00B30CE5" w:rsidRPr="00491882" w:rsidRDefault="00B30CE5" w:rsidP="00B30CE5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317985">
        <w:rPr>
          <w:rFonts w:ascii="Times New Roman" w:hAnsi="Times New Roman"/>
          <w:b/>
          <w:spacing w:val="2"/>
          <w:sz w:val="28"/>
          <w:szCs w:val="28"/>
        </w:rPr>
        <w:t>ин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ди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ви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ду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аль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softHyphen/>
        <w:t>ной программы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развития</w:t>
      </w:r>
      <w:r w:rsidRPr="00317985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Из-за системных нарушений развития обучающихся </w:t>
      </w:r>
      <w:r w:rsidRPr="0031798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 и с ТМНР для данной категории детей </w:t>
      </w:r>
      <w:r w:rsidRPr="00317985">
        <w:rPr>
          <w:rFonts w:ascii="Times New Roman" w:hAnsi="Times New Roman"/>
          <w:sz w:val="28"/>
          <w:szCs w:val="28"/>
        </w:rPr>
        <w:t xml:space="preserve">показан </w:t>
      </w:r>
      <w:r w:rsidRPr="00317985">
        <w:rPr>
          <w:rFonts w:ascii="Times New Roman" w:hAnsi="Times New Roman"/>
          <w:i/>
          <w:sz w:val="28"/>
          <w:szCs w:val="28"/>
        </w:rPr>
        <w:t xml:space="preserve">индивидуальный уровень итогового результата общего образования. </w:t>
      </w:r>
      <w:r w:rsidRPr="00317985">
        <w:rPr>
          <w:rFonts w:ascii="Times New Roman" w:hAnsi="Times New Roman"/>
          <w:sz w:val="28"/>
          <w:szCs w:val="28"/>
        </w:rPr>
        <w:t>Благодаря обозначенному в ФГОС варианту образования все обучающиеся, вне зависимости от тяжести состояния, включ</w:t>
      </w:r>
      <w:r>
        <w:rPr>
          <w:rFonts w:ascii="Times New Roman" w:hAnsi="Times New Roman"/>
          <w:sz w:val="28"/>
          <w:szCs w:val="28"/>
        </w:rPr>
        <w:t>аются</w:t>
      </w:r>
      <w:r w:rsidRPr="00317985">
        <w:rPr>
          <w:rFonts w:ascii="Times New Roman" w:hAnsi="Times New Roman"/>
          <w:sz w:val="28"/>
          <w:szCs w:val="28"/>
        </w:rPr>
        <w:t xml:space="preserve">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Итоговые</w:t>
      </w:r>
      <w:r w:rsidRPr="00317985">
        <w:rPr>
          <w:rFonts w:ascii="Times New Roman" w:hAnsi="Times New Roman"/>
          <w:bCs/>
          <w:sz w:val="28"/>
          <w:szCs w:val="28"/>
        </w:rPr>
        <w:t xml:space="preserve"> достижения обучающихся с умеренной, тяжелой, глубокой умственной отсталостью, с ТМНР (вариант </w:t>
      </w:r>
      <w:r>
        <w:rPr>
          <w:rFonts w:ascii="Times New Roman" w:hAnsi="Times New Roman"/>
          <w:bCs/>
          <w:sz w:val="28"/>
          <w:szCs w:val="28"/>
        </w:rPr>
        <w:t>2</w:t>
      </w:r>
      <w:r w:rsidRPr="00317985">
        <w:rPr>
          <w:rFonts w:ascii="Times New Roman" w:hAnsi="Times New Roman"/>
          <w:bCs/>
          <w:sz w:val="28"/>
          <w:szCs w:val="28"/>
        </w:rPr>
        <w:t xml:space="preserve">) </w:t>
      </w:r>
      <w:r w:rsidRPr="00317985">
        <w:rPr>
          <w:rFonts w:ascii="Times New Roman" w:hAnsi="Times New Roman"/>
          <w:sz w:val="28"/>
          <w:szCs w:val="28"/>
        </w:rPr>
        <w:t>принципиально отличаются от требований к итоговым достижениям детей с легкой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 (вариант 1</w:t>
      </w:r>
      <w:r w:rsidRPr="00317985">
        <w:rPr>
          <w:rFonts w:ascii="Times New Roman" w:hAnsi="Times New Roman"/>
          <w:sz w:val="28"/>
          <w:szCs w:val="28"/>
        </w:rPr>
        <w:t xml:space="preserve">). Они определяются </w:t>
      </w:r>
      <w:r w:rsidRPr="00317985">
        <w:rPr>
          <w:rFonts w:ascii="Times New Roman" w:hAnsi="Times New Roman"/>
          <w:b/>
          <w:sz w:val="28"/>
          <w:szCs w:val="28"/>
        </w:rPr>
        <w:t>индивидуальными</w:t>
      </w:r>
      <w:r w:rsidRPr="00317985">
        <w:rPr>
          <w:rFonts w:ascii="Times New Roman" w:hAnsi="Times New Roman"/>
          <w:sz w:val="28"/>
          <w:szCs w:val="28"/>
        </w:rPr>
        <w:t xml:space="preserve">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</w:t>
      </w:r>
      <w:r w:rsidRPr="00317985">
        <w:rPr>
          <w:rFonts w:ascii="Times New Roman" w:hAnsi="Times New Roman"/>
          <w:i/>
          <w:sz w:val="28"/>
          <w:szCs w:val="28"/>
        </w:rPr>
        <w:t xml:space="preserve">инструментов </w:t>
      </w:r>
      <w:r w:rsidRPr="00317985">
        <w:rPr>
          <w:rFonts w:ascii="Times New Roman" w:hAnsi="Times New Roman"/>
          <w:sz w:val="28"/>
          <w:szCs w:val="28"/>
        </w:rPr>
        <w:t xml:space="preserve"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</w:t>
      </w:r>
      <w:r w:rsidRPr="00317985">
        <w:rPr>
          <w:rFonts w:ascii="Times New Roman" w:hAnsi="Times New Roman"/>
          <w:sz w:val="28"/>
          <w:szCs w:val="28"/>
        </w:rPr>
        <w:lastRenderedPageBreak/>
        <w:t>перенос сформированных представлений и умений в собственную деятельность (компонент «жизненной компетенции») готов</w:t>
      </w:r>
      <w:r w:rsidRPr="00B02BEB">
        <w:rPr>
          <w:rFonts w:ascii="Times New Roman" w:hAnsi="Times New Roman"/>
          <w:sz w:val="28"/>
          <w:szCs w:val="28"/>
        </w:rPr>
        <w:t>ят</w:t>
      </w:r>
      <w:r w:rsidRPr="00317985">
        <w:rPr>
          <w:rFonts w:ascii="Times New Roman" w:hAnsi="Times New Roman"/>
          <w:sz w:val="28"/>
          <w:szCs w:val="28"/>
        </w:rPr>
        <w:t xml:space="preserve"> обучающегося к использованию приобретенных в процессе образования умений для активной жизни в семье и обществе.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Итогом образования человека </w:t>
      </w:r>
      <w:r w:rsidRPr="00317985">
        <w:rPr>
          <w:rFonts w:ascii="Times New Roman" w:hAnsi="Times New Roman"/>
          <w:bCs/>
          <w:sz w:val="28"/>
          <w:szCs w:val="28"/>
        </w:rPr>
        <w:t xml:space="preserve">с умственной отсталостью, </w:t>
      </w:r>
      <w:r w:rsidRPr="00317985">
        <w:rPr>
          <w:rFonts w:ascii="Times New Roman" w:hAnsi="Times New Roman"/>
          <w:sz w:val="28"/>
          <w:szCs w:val="28"/>
        </w:rPr>
        <w:t xml:space="preserve">с ТМНР является </w:t>
      </w:r>
      <w:r w:rsidRPr="00317985">
        <w:rPr>
          <w:rFonts w:ascii="Times New Roman" w:hAnsi="Times New Roman"/>
          <w:b/>
          <w:sz w:val="28"/>
          <w:szCs w:val="28"/>
        </w:rPr>
        <w:t>нормализация</w:t>
      </w:r>
      <w:r w:rsidRPr="00317985">
        <w:rPr>
          <w:rFonts w:ascii="Times New Roman" w:hAnsi="Times New Roman"/>
          <w:sz w:val="28"/>
          <w:szCs w:val="28"/>
        </w:rPr>
        <w:t xml:space="preserve"> его жизни. Под нормализацией понимается такой образ жизни, который является привычным и необходимым для подавляющего большинств</w:t>
      </w:r>
      <w:r w:rsidRPr="0082346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</w:t>
      </w:r>
      <w:r>
        <w:rPr>
          <w:rFonts w:ascii="Times New Roman" w:hAnsi="Times New Roman"/>
          <w:sz w:val="28"/>
          <w:szCs w:val="28"/>
        </w:rPr>
        <w:t>,</w:t>
      </w:r>
      <w:r w:rsidRPr="00317985">
        <w:rPr>
          <w:rFonts w:ascii="Times New Roman" w:hAnsi="Times New Roman"/>
          <w:sz w:val="28"/>
          <w:szCs w:val="28"/>
        </w:rPr>
        <w:t xml:space="preserve">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B30CE5" w:rsidRPr="00491882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Особые образовательные потребности детей </w:t>
      </w:r>
      <w:r w:rsidRPr="0031798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отсталостью, </w:t>
      </w:r>
      <w:r w:rsidRPr="00317985">
        <w:rPr>
          <w:rFonts w:ascii="Times New Roman" w:hAnsi="Times New Roman"/>
          <w:sz w:val="28"/>
          <w:szCs w:val="28"/>
        </w:rPr>
        <w:t xml:space="preserve">с ТМНР диктуют необходимость </w:t>
      </w:r>
      <w:r w:rsidRPr="00737A37">
        <w:rPr>
          <w:rFonts w:ascii="Times New Roman" w:hAnsi="Times New Roman"/>
          <w:sz w:val="28"/>
          <w:szCs w:val="28"/>
        </w:rPr>
        <w:t xml:space="preserve">разработки </w:t>
      </w:r>
      <w:r w:rsidRPr="00317985">
        <w:rPr>
          <w:rFonts w:ascii="Times New Roman" w:hAnsi="Times New Roman"/>
          <w:b/>
          <w:sz w:val="28"/>
          <w:szCs w:val="28"/>
        </w:rPr>
        <w:t>специальной индивидуальной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1882">
        <w:rPr>
          <w:rFonts w:ascii="Times New Roman" w:hAnsi="Times New Roman"/>
          <w:b/>
          <w:sz w:val="28"/>
          <w:szCs w:val="28"/>
        </w:rPr>
        <w:t>развития</w:t>
      </w:r>
      <w:r w:rsidRPr="00317985">
        <w:rPr>
          <w:rFonts w:ascii="Times New Roman" w:hAnsi="Times New Roman"/>
          <w:sz w:val="28"/>
          <w:szCs w:val="28"/>
        </w:rPr>
        <w:t xml:space="preserve"> для их обучения и воспитания. Целью реализации такой программы является </w:t>
      </w:r>
      <w:r w:rsidRPr="00491882">
        <w:rPr>
          <w:rFonts w:ascii="Times New Roman" w:hAnsi="Times New Roman"/>
          <w:sz w:val="28"/>
          <w:szCs w:val="28"/>
        </w:rPr>
        <w:t xml:space="preserve">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</w:t>
      </w:r>
      <w:r w:rsidRPr="00B02BEB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882">
        <w:rPr>
          <w:rFonts w:ascii="Times New Roman" w:hAnsi="Times New Roman"/>
          <w:sz w:val="28"/>
          <w:szCs w:val="28"/>
        </w:rPr>
        <w:t xml:space="preserve">пределах.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1882">
        <w:rPr>
          <w:rFonts w:ascii="Times New Roman" w:hAnsi="Times New Roman"/>
          <w:sz w:val="28"/>
          <w:szCs w:val="28"/>
        </w:rPr>
        <w:t>Специальная индивидуальная программа развития (СИПР</w:t>
      </w:r>
      <w:r w:rsidRPr="00317985">
        <w:rPr>
          <w:rFonts w:ascii="Times New Roman" w:hAnsi="Times New Roman"/>
          <w:sz w:val="28"/>
          <w:szCs w:val="28"/>
        </w:rPr>
        <w:t xml:space="preserve">) разрабатывается на основе </w:t>
      </w:r>
      <w:r w:rsidRPr="00317985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адаптированной основной </w:t>
      </w:r>
      <w:r w:rsidRPr="00491882">
        <w:rPr>
          <w:rFonts w:ascii="Times New Roman" w:hAnsi="Times New Roman"/>
          <w:spacing w:val="2"/>
          <w:sz w:val="28"/>
          <w:szCs w:val="28"/>
          <w:lang w:eastAsia="ru-RU"/>
        </w:rPr>
        <w:t>общеобразовательной</w:t>
      </w:r>
      <w:r w:rsidRPr="0031798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программы</w:t>
      </w:r>
      <w:r w:rsidRPr="00317985">
        <w:rPr>
          <w:rFonts w:ascii="Times New Roman" w:hAnsi="Times New Roman"/>
          <w:sz w:val="28"/>
          <w:szCs w:val="28"/>
        </w:rPr>
        <w:t xml:space="preserve"> и нацелена на образование детей </w:t>
      </w:r>
      <w:r w:rsidRPr="0031798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отсталостью, </w:t>
      </w:r>
      <w:r w:rsidRPr="00317985">
        <w:rPr>
          <w:rFonts w:ascii="Times New Roman" w:hAnsi="Times New Roman"/>
          <w:sz w:val="28"/>
          <w:szCs w:val="28"/>
        </w:rPr>
        <w:t xml:space="preserve">с ТМНР с учетом их индивидуальных образовательных потребностей.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</w:t>
      </w:r>
      <w:r w:rsidRPr="00823465">
        <w:rPr>
          <w:rFonts w:ascii="Times New Roman" w:hAnsi="Times New Roman"/>
          <w:sz w:val="28"/>
          <w:szCs w:val="28"/>
        </w:rPr>
        <w:t>и его</w:t>
      </w:r>
      <w:r w:rsidRPr="00317985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 xml:space="preserve">Структура специальной индивидуальной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317985">
        <w:rPr>
          <w:rFonts w:ascii="Times New Roman" w:hAnsi="Times New Roman"/>
          <w:b/>
          <w:sz w:val="28"/>
          <w:szCs w:val="28"/>
        </w:rPr>
        <w:t>включает</w:t>
      </w:r>
      <w:r w:rsidRPr="00317985">
        <w:rPr>
          <w:rFonts w:ascii="Times New Roman" w:hAnsi="Times New Roman"/>
          <w:sz w:val="28"/>
          <w:szCs w:val="28"/>
        </w:rPr>
        <w:t xml:space="preserve">: общие сведения о ребёнке;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индивидуальный учебный план; </w:t>
      </w:r>
      <w:r w:rsidRPr="00491882">
        <w:rPr>
          <w:rFonts w:ascii="Times New Roman" w:hAnsi="Times New Roman"/>
          <w:sz w:val="28"/>
          <w:szCs w:val="28"/>
        </w:rPr>
        <w:t>содержание образования в условиях организации и семьи;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882">
        <w:rPr>
          <w:rFonts w:ascii="Times New Roman" w:hAnsi="Times New Roman"/>
          <w:sz w:val="28"/>
          <w:szCs w:val="28"/>
        </w:rPr>
        <w:t>организаци</w:t>
      </w:r>
      <w:r w:rsidRPr="00823465">
        <w:rPr>
          <w:rFonts w:ascii="Times New Roman" w:hAnsi="Times New Roman"/>
          <w:sz w:val="28"/>
          <w:szCs w:val="28"/>
        </w:rPr>
        <w:t>ю</w:t>
      </w:r>
      <w:r w:rsidRPr="00491882">
        <w:rPr>
          <w:rFonts w:ascii="Times New Roman" w:hAnsi="Times New Roman"/>
          <w:sz w:val="28"/>
          <w:szCs w:val="28"/>
        </w:rPr>
        <w:t xml:space="preserve"> реализации потребности в уходе и присмотре;</w:t>
      </w:r>
      <w:r w:rsidRPr="00317985">
        <w:rPr>
          <w:rFonts w:ascii="Times New Roman" w:hAnsi="Times New Roman"/>
          <w:sz w:val="28"/>
          <w:szCs w:val="28"/>
        </w:rPr>
        <w:t xml:space="preserve"> перечень специалистов, участвующих в разработке и реализации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; </w:t>
      </w:r>
      <w:r w:rsidRPr="00491882">
        <w:rPr>
          <w:rFonts w:ascii="Times New Roman" w:hAnsi="Times New Roman"/>
          <w:sz w:val="28"/>
          <w:szCs w:val="28"/>
        </w:rPr>
        <w:t xml:space="preserve">перечень возможных задач, мероприятий и форм сотрудничества </w:t>
      </w:r>
      <w:r w:rsidRPr="00491882">
        <w:rPr>
          <w:rFonts w:ascii="Times New Roman" w:hAnsi="Times New Roman"/>
          <w:sz w:val="28"/>
        </w:rPr>
        <w:t>организации и семьи обучающегося</w:t>
      </w:r>
      <w:r w:rsidRPr="00491882">
        <w:rPr>
          <w:rFonts w:ascii="Times New Roman" w:hAnsi="Times New Roman"/>
          <w:sz w:val="28"/>
          <w:szCs w:val="28"/>
        </w:rPr>
        <w:t>; п</w:t>
      </w:r>
      <w:r w:rsidRPr="00317985">
        <w:rPr>
          <w:rFonts w:ascii="Times New Roman" w:hAnsi="Times New Roman"/>
          <w:sz w:val="28"/>
          <w:szCs w:val="28"/>
        </w:rPr>
        <w:t xml:space="preserve">еречень необходимых технических средств и дидактических материалов; средства мониторинга и оценки динамики обучения. Кроме того, </w:t>
      </w:r>
      <w:r w:rsidRPr="00317985">
        <w:rPr>
          <w:rFonts w:ascii="Times New Roman" w:hAnsi="Times New Roman"/>
          <w:sz w:val="28"/>
          <w:szCs w:val="28"/>
        </w:rPr>
        <w:lastRenderedPageBreak/>
        <w:t>программа может иметь приложение, включающее задания и рекомендации для их выполнения ребёнком в домашних условиях.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I</w:t>
      </w:r>
      <w:r w:rsidRPr="000229D8">
        <w:rPr>
          <w:rFonts w:ascii="Times New Roman" w:hAnsi="Times New Roman"/>
          <w:sz w:val="28"/>
          <w:szCs w:val="28"/>
        </w:rPr>
        <w:t xml:space="preserve">. </w:t>
      </w:r>
      <w:r w:rsidRPr="00317985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 xml:space="preserve">сведения содержат </w:t>
      </w:r>
      <w:r w:rsidRPr="00317985">
        <w:rPr>
          <w:rFonts w:ascii="Times New Roman" w:hAnsi="Times New Roman"/>
          <w:sz w:val="28"/>
          <w:szCs w:val="28"/>
        </w:rPr>
        <w:t xml:space="preserve">персональные данные о ребенке и его родителях; 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II</w:t>
      </w:r>
      <w:r w:rsidRPr="00317985">
        <w:rPr>
          <w:rFonts w:ascii="Times New Roman" w:hAnsi="Times New Roman"/>
          <w:sz w:val="28"/>
          <w:szCs w:val="28"/>
        </w:rPr>
        <w:t>. 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</w:t>
      </w:r>
      <w:r>
        <w:rPr>
          <w:rFonts w:ascii="Times New Roman" w:hAnsi="Times New Roman"/>
          <w:sz w:val="28"/>
          <w:szCs w:val="28"/>
        </w:rPr>
        <w:t>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Характеристика отражает:</w:t>
      </w:r>
    </w:p>
    <w:p w:rsidR="00B30CE5" w:rsidRPr="00491882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91882">
        <w:rPr>
          <w:rFonts w:ascii="Times New Roman" w:hAnsi="Times New Roman"/>
          <w:sz w:val="28"/>
          <w:szCs w:val="28"/>
        </w:rPr>
        <w:t>бытовые условия семьи, оценку отношения членов семьи к образ</w:t>
      </w:r>
      <w:r w:rsidRPr="00491882">
        <w:rPr>
          <w:rFonts w:ascii="Times New Roman" w:hAnsi="Times New Roman"/>
          <w:sz w:val="28"/>
          <w:szCs w:val="28"/>
        </w:rPr>
        <w:t>о</w:t>
      </w:r>
      <w:r w:rsidRPr="00491882">
        <w:rPr>
          <w:rFonts w:ascii="Times New Roman" w:hAnsi="Times New Roman"/>
          <w:sz w:val="28"/>
          <w:szCs w:val="28"/>
        </w:rPr>
        <w:t>ванию ребенка;</w:t>
      </w:r>
    </w:p>
    <w:p w:rsidR="00B30CE5" w:rsidRPr="00491882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91882">
        <w:rPr>
          <w:rFonts w:ascii="Times New Roman" w:hAnsi="Times New Roman"/>
          <w:sz w:val="28"/>
          <w:szCs w:val="28"/>
        </w:rPr>
        <w:t>заключение ПМПК;</w:t>
      </w:r>
    </w:p>
    <w:p w:rsidR="00B30CE5" w:rsidRPr="00317985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данные о физическом здоровье, двигательном и сенсорном развитии ребенка;</w:t>
      </w:r>
    </w:p>
    <w:p w:rsidR="00B30CE5" w:rsidRPr="00317985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особенности проявления познавательных процессов: восприятий, внимания, памяти, мышления;</w:t>
      </w:r>
    </w:p>
    <w:p w:rsidR="00B30CE5" w:rsidRPr="00317985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состояние сформированности устной речи и речемыслительных операций;</w:t>
      </w:r>
    </w:p>
    <w:p w:rsidR="00B30CE5" w:rsidRPr="00317985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характеристик</w:t>
      </w:r>
      <w:r w:rsidRPr="00823465">
        <w:rPr>
          <w:rFonts w:ascii="Times New Roman" w:hAnsi="Times New Roman"/>
          <w:sz w:val="28"/>
          <w:szCs w:val="28"/>
        </w:rPr>
        <w:t xml:space="preserve">у </w:t>
      </w:r>
      <w:r w:rsidRPr="00317985">
        <w:rPr>
          <w:rFonts w:ascii="Times New Roman" w:hAnsi="Times New Roman"/>
          <w:sz w:val="28"/>
          <w:szCs w:val="28"/>
        </w:rPr>
        <w:t>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</w:r>
    </w:p>
    <w:p w:rsidR="00B30CE5" w:rsidRPr="00737A37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сформированность социально значимых знаний, навыков, умений: коммуникативные возможности, игра, самообслуживание, предме</w:t>
      </w:r>
      <w:r w:rsidRPr="00737A37">
        <w:rPr>
          <w:rFonts w:ascii="Times New Roman" w:hAnsi="Times New Roman"/>
          <w:sz w:val="28"/>
          <w:szCs w:val="28"/>
        </w:rPr>
        <w:t>т</w:t>
      </w:r>
      <w:r w:rsidRPr="00737A37">
        <w:rPr>
          <w:rFonts w:ascii="Times New Roman" w:hAnsi="Times New Roman"/>
          <w:sz w:val="28"/>
          <w:szCs w:val="28"/>
        </w:rPr>
        <w:t>но-практическая деятельность, интеллектуальные умения и знания</w:t>
      </w:r>
      <w:r w:rsidRPr="00737A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7A37">
        <w:rPr>
          <w:rFonts w:ascii="Times New Roman" w:hAnsi="Times New Roman"/>
          <w:sz w:val="28"/>
          <w:szCs w:val="28"/>
        </w:rPr>
        <w:t xml:space="preserve">(счет, письмо, чтение, представления об окружающих предметах, явлениях);  </w:t>
      </w:r>
    </w:p>
    <w:p w:rsidR="00B30CE5" w:rsidRPr="00317985" w:rsidRDefault="00B30CE5" w:rsidP="00D203C0">
      <w:pPr>
        <w:pStyle w:val="a4"/>
        <w:numPr>
          <w:ilvl w:val="0"/>
          <w:numId w:val="38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потребность в уходе и присмотре. Необходимый объем помощи со сторон</w:t>
      </w:r>
      <w:r>
        <w:rPr>
          <w:rFonts w:ascii="Times New Roman" w:hAnsi="Times New Roman"/>
          <w:sz w:val="28"/>
          <w:szCs w:val="28"/>
        </w:rPr>
        <w:t xml:space="preserve">ы окружающих: полная/частичная, </w:t>
      </w:r>
      <w:r w:rsidRPr="00317985">
        <w:rPr>
          <w:rFonts w:ascii="Times New Roman" w:hAnsi="Times New Roman"/>
          <w:sz w:val="28"/>
          <w:szCs w:val="28"/>
        </w:rPr>
        <w:t>постоя</w:t>
      </w:r>
      <w:r w:rsidRPr="00317985">
        <w:rPr>
          <w:rFonts w:ascii="Times New Roman" w:hAnsi="Times New Roman"/>
          <w:sz w:val="28"/>
          <w:szCs w:val="28"/>
        </w:rPr>
        <w:t>н</w:t>
      </w:r>
      <w:r w:rsidRPr="00317985">
        <w:rPr>
          <w:rFonts w:ascii="Times New Roman" w:hAnsi="Times New Roman"/>
          <w:sz w:val="28"/>
          <w:szCs w:val="28"/>
        </w:rPr>
        <w:t xml:space="preserve">ная/эпизодическая; </w:t>
      </w:r>
    </w:p>
    <w:p w:rsidR="00B30CE5" w:rsidRPr="00317985" w:rsidRDefault="00B30CE5" w:rsidP="00D203C0">
      <w:pPr>
        <w:pStyle w:val="a4"/>
        <w:numPr>
          <w:ilvl w:val="0"/>
          <w:numId w:val="3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III</w:t>
      </w:r>
      <w:r w:rsidRPr="00460B15">
        <w:rPr>
          <w:rFonts w:ascii="Times New Roman" w:hAnsi="Times New Roman"/>
          <w:sz w:val="28"/>
          <w:szCs w:val="28"/>
        </w:rPr>
        <w:t>. 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</w:t>
      </w:r>
      <w:r w:rsidRPr="00317985">
        <w:rPr>
          <w:rFonts w:ascii="Times New Roman" w:hAnsi="Times New Roman"/>
          <w:sz w:val="28"/>
          <w:szCs w:val="28"/>
        </w:rPr>
        <w:t xml:space="preserve"> и устанавливает объем недельной нагрузки на обучающегося.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IV</w:t>
      </w:r>
      <w:r w:rsidRPr="00317985">
        <w:rPr>
          <w:rFonts w:ascii="Times New Roman" w:hAnsi="Times New Roman"/>
          <w:sz w:val="28"/>
          <w:szCs w:val="28"/>
        </w:rPr>
        <w:t xml:space="preserve">. Содержание образования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</w:t>
      </w:r>
      <w:r>
        <w:rPr>
          <w:rFonts w:ascii="Times New Roman" w:hAnsi="Times New Roman"/>
          <w:sz w:val="28"/>
          <w:szCs w:val="28"/>
        </w:rPr>
        <w:t>развития</w:t>
      </w:r>
      <w:r w:rsidRPr="00317985">
        <w:rPr>
          <w:rFonts w:ascii="Times New Roman" w:hAnsi="Times New Roman"/>
          <w:sz w:val="28"/>
          <w:szCs w:val="28"/>
        </w:rPr>
        <w:t>; формирования экологической культуры, здорового и безопасного образа жизни обучающихся; внеурочной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91882">
        <w:rPr>
          <w:rFonts w:ascii="Times New Roman" w:hAnsi="Times New Roman"/>
          <w:sz w:val="28"/>
          <w:szCs w:val="28"/>
        </w:rPr>
        <w:t xml:space="preserve">сотрудничества </w:t>
      </w:r>
      <w:r w:rsidRPr="00491882">
        <w:rPr>
          <w:rFonts w:ascii="Times New Roman" w:hAnsi="Times New Roman"/>
          <w:sz w:val="28"/>
        </w:rPr>
        <w:t xml:space="preserve">организации </w:t>
      </w:r>
      <w:r w:rsidRPr="00491882">
        <w:rPr>
          <w:rFonts w:ascii="Times New Roman" w:hAnsi="Times New Roman"/>
          <w:sz w:val="28"/>
        </w:rPr>
        <w:lastRenderedPageBreak/>
        <w:t>и семьи обучающегося</w:t>
      </w:r>
      <w:r w:rsidRPr="00491882">
        <w:rPr>
          <w:rFonts w:ascii="Times New Roman" w:hAnsi="Times New Roman"/>
          <w:sz w:val="28"/>
          <w:szCs w:val="28"/>
        </w:rPr>
        <w:t>)</w:t>
      </w:r>
      <w:r w:rsidRPr="00317985">
        <w:rPr>
          <w:rFonts w:ascii="Times New Roman" w:hAnsi="Times New Roman"/>
          <w:sz w:val="28"/>
          <w:szCs w:val="28"/>
        </w:rPr>
        <w:t xml:space="preserve">. Задачи формулируются в качестве возможных (ожидаемых) результатов обучения и воспитания ребенка на определенный учебный период (год). </w:t>
      </w:r>
    </w:p>
    <w:p w:rsidR="00B30CE5" w:rsidRPr="00A5013F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013F">
        <w:rPr>
          <w:rFonts w:ascii="Times New Roman" w:hAnsi="Times New Roman"/>
          <w:sz w:val="28"/>
          <w:szCs w:val="28"/>
          <w:lang w:val="en-US"/>
        </w:rPr>
        <w:t>V</w:t>
      </w:r>
      <w:r w:rsidRPr="00A5013F">
        <w:rPr>
          <w:rFonts w:ascii="Times New Roman" w:hAnsi="Times New Roman"/>
          <w:sz w:val="28"/>
          <w:szCs w:val="28"/>
        </w:rPr>
        <w:t xml:space="preserve">. Необходимым условием реализации специальной индивидуальной программы развития для ряда обучающихся является организация ухода (кормление, одевание/раздевание, совершение гигиенических процедур) и присмотра. </w:t>
      </w:r>
      <w:r w:rsidRPr="00A5013F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Pr="00A5013F">
        <w:rPr>
          <w:rFonts w:ascii="Times New Roman" w:hAnsi="Times New Roman"/>
          <w:bCs/>
          <w:sz w:val="28"/>
          <w:szCs w:val="28"/>
          <w:lang w:eastAsia="ru-RU"/>
        </w:rPr>
        <w:t>присмотром и уходом за детьми</w:t>
      </w:r>
      <w:r w:rsidRPr="00A5013F">
        <w:rPr>
          <w:rFonts w:ascii="Times New Roman" w:hAnsi="Times New Roman"/>
          <w:sz w:val="28"/>
          <w:szCs w:val="28"/>
          <w:lang w:eastAsia="ru-RU"/>
        </w:rP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гигиены и режима дня (п. 34 ст. 2 Федерального закона от 29 декабря 2012 г. № 273-ФЗ "</w:t>
      </w:r>
      <w:r w:rsidRPr="00B30CE5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 w:rsidRPr="00A5013F">
        <w:rPr>
          <w:rFonts w:ascii="Times New Roman" w:hAnsi="Times New Roman"/>
          <w:sz w:val="28"/>
          <w:szCs w:val="28"/>
          <w:lang w:eastAsia="ru-RU"/>
        </w:rPr>
        <w:t xml:space="preserve">"). </w:t>
      </w:r>
      <w:r>
        <w:rPr>
          <w:rFonts w:ascii="Times New Roman" w:hAnsi="Times New Roman"/>
          <w:sz w:val="28"/>
          <w:szCs w:val="28"/>
        </w:rPr>
        <w:t>Уход</w:t>
      </w:r>
      <w:r w:rsidRPr="00A5013F">
        <w:rPr>
          <w:rFonts w:ascii="Times New Roman" w:hAnsi="Times New Roman"/>
          <w:sz w:val="28"/>
          <w:szCs w:val="28"/>
        </w:rPr>
        <w:t xml:space="preserve"> предполагает выполнение следующей деятельности: уход за телом (обтирание влажными салфетками, подмывание, смена подгузника, мытье рук, лица, тела, чиста зубов и др.); выполнение назначений врача по приему лекарств; кормление и/или помощь в приеме пищи; сопровождение ребенка в туалете, высаживание на унитаз в соответствии с индивидуальным графиком; раздевание и одевание ребенка, оказание необходимой помощи в раздевании и одевании ребенка; контроль внешнего вида ребенка (чистота, опрятность); придание правильной позы ребенку (с целью профилактики порочных состояний), смена положений тела в течение учебного дня, в том числе с использованием ТСР (вертикализатор, кресло-коляска, ходунки, подъемник и др.). </w:t>
      </w:r>
    </w:p>
    <w:p w:rsidR="00B30CE5" w:rsidRDefault="00B30CE5" w:rsidP="00B30C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12D">
        <w:rPr>
          <w:rFonts w:ascii="Times New Roman" w:hAnsi="Times New Roman"/>
          <w:color w:val="000000"/>
          <w:sz w:val="28"/>
          <w:szCs w:val="28"/>
          <w:lang w:eastAsia="ru-RU"/>
        </w:rPr>
        <w:t>Присмотр необходим для обеспечения безопасности обучающихся, с</w:t>
      </w:r>
      <w:r w:rsidRPr="00A0312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0312D">
        <w:rPr>
          <w:rFonts w:ascii="Times New Roman" w:hAnsi="Times New Roman"/>
          <w:color w:val="000000"/>
          <w:sz w:val="28"/>
          <w:szCs w:val="28"/>
          <w:lang w:eastAsia="ru-RU"/>
        </w:rPr>
        <w:t>хранности материальных ценностей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03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Необходимость в присмотре возникает</w:t>
      </w:r>
      <w:r>
        <w:rPr>
          <w:rFonts w:ascii="Times New Roman" w:hAnsi="Times New Roman"/>
          <w:sz w:val="28"/>
          <w:szCs w:val="28"/>
        </w:rPr>
        <w:t xml:space="preserve">, например, когда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ребенка </w:t>
      </w:r>
      <w:r>
        <w:rPr>
          <w:rFonts w:ascii="Times New Roman" w:hAnsi="Times New Roman"/>
          <w:sz w:val="28"/>
          <w:szCs w:val="28"/>
        </w:rPr>
        <w:t xml:space="preserve">наблюдаются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проблемы поведения вследствие РАС, нарушений эмоционально-волевой сферы: агрессия (в отношении 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дей и/или предметов), самоагрессия;</w:t>
      </w:r>
      <w:r w:rsidRPr="00E55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полевое поведение; </w:t>
      </w:r>
      <w:r w:rsidRPr="00E553FB">
        <w:rPr>
          <w:rFonts w:ascii="Times New Roman" w:hAnsi="Times New Roman"/>
          <w:color w:val="000000"/>
          <w:sz w:val="28"/>
          <w:szCs w:val="28"/>
          <w:lang w:eastAsia="ru-RU"/>
        </w:rPr>
        <w:t>проблемы повед</w:t>
      </w:r>
      <w:r w:rsidRPr="00E553F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553FB">
        <w:rPr>
          <w:rFonts w:ascii="Times New Roman" w:hAnsi="Times New Roman"/>
          <w:color w:val="000000"/>
          <w:sz w:val="28"/>
          <w:szCs w:val="28"/>
          <w:lang w:eastAsia="ru-RU"/>
        </w:rPr>
        <w:t>ния вследствие трудностей освоения общепринятых норм и правил повед</w:t>
      </w:r>
      <w:r w:rsidRPr="00E553F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553FB">
        <w:rPr>
          <w:rFonts w:ascii="Times New Roman" w:hAnsi="Times New Roman"/>
          <w:color w:val="000000"/>
          <w:sz w:val="28"/>
          <w:szCs w:val="28"/>
          <w:lang w:eastAsia="ru-RU"/>
        </w:rPr>
        <w:t>ния (оставление класса, выход из школы без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предупреждения взрослых и др.); в случаях эпилепсии, других сопутствующих нарушений (соматические, неврологические и т.д.), в тех ситуациях, когда ребенок использует предметы не по назначению (например, для оральной стимуляции), что вызывает угр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 травмирования ребенка или повреждение, либо утрату предмета. </w:t>
      </w:r>
    </w:p>
    <w:p w:rsidR="00B30CE5" w:rsidRPr="00737A37" w:rsidRDefault="00B30CE5" w:rsidP="00B30CE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737A37">
        <w:rPr>
          <w:rFonts w:ascii="Times New Roman" w:hAnsi="Times New Roman"/>
          <w:color w:val="000000"/>
          <w:sz w:val="28"/>
          <w:lang w:eastAsia="ru-RU"/>
        </w:rPr>
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</w:t>
      </w:r>
      <w:r w:rsidRPr="00737A37">
        <w:rPr>
          <w:rFonts w:ascii="Times New Roman" w:hAnsi="Times New Roman"/>
          <w:sz w:val="28"/>
        </w:rPr>
        <w:t xml:space="preserve">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VI</w:t>
      </w:r>
      <w:r w:rsidRPr="00317985">
        <w:rPr>
          <w:rFonts w:ascii="Times New Roman" w:hAnsi="Times New Roman"/>
          <w:sz w:val="28"/>
          <w:szCs w:val="28"/>
        </w:rPr>
        <w:t xml:space="preserve">. Специалисты, участвующие в реализации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>.</w:t>
      </w:r>
    </w:p>
    <w:p w:rsidR="00B30CE5" w:rsidRPr="00491882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VII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  <w:r w:rsidRPr="00491882">
        <w:rPr>
          <w:rFonts w:ascii="Times New Roman" w:hAnsi="Times New Roman"/>
          <w:sz w:val="28"/>
          <w:szCs w:val="28"/>
        </w:rPr>
        <w:t xml:space="preserve">Программа сотрудничества специалистов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</w:t>
      </w:r>
      <w:r w:rsidRPr="00491882">
        <w:rPr>
          <w:rFonts w:ascii="Times New Roman" w:hAnsi="Times New Roman"/>
          <w:sz w:val="28"/>
          <w:szCs w:val="28"/>
        </w:rPr>
        <w:lastRenderedPageBreak/>
        <w:t xml:space="preserve">организации с целью привлечения родителей к участию в разработке и реализации СИПР и преодоления психологических проблем семьи.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VIII</w:t>
      </w:r>
      <w:r w:rsidRPr="00317985">
        <w:rPr>
          <w:rFonts w:ascii="Times New Roman" w:hAnsi="Times New Roman"/>
          <w:sz w:val="28"/>
          <w:szCs w:val="28"/>
        </w:rPr>
        <w:t>. Перечень необходимых технических средств общего и индивидуального назначения, дидактических материалов, индивидуальны</w:t>
      </w:r>
      <w:r>
        <w:rPr>
          <w:rFonts w:ascii="Times New Roman" w:hAnsi="Times New Roman"/>
          <w:sz w:val="28"/>
          <w:szCs w:val="28"/>
        </w:rPr>
        <w:t>х средств</w:t>
      </w:r>
      <w:r w:rsidRPr="00317985">
        <w:rPr>
          <w:rFonts w:ascii="Times New Roman" w:hAnsi="Times New Roman"/>
          <w:sz w:val="28"/>
          <w:szCs w:val="28"/>
        </w:rPr>
        <w:t xml:space="preserve"> реабилитации, необходимых для реализации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  <w:lang w:val="en-US"/>
        </w:rPr>
        <w:t>IX</w:t>
      </w:r>
      <w:r w:rsidRPr="00317985">
        <w:rPr>
          <w:rFonts w:ascii="Times New Roman" w:hAnsi="Times New Roman"/>
          <w:sz w:val="28"/>
          <w:szCs w:val="28"/>
        </w:rPr>
        <w:t xml:space="preserve">. 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действий/операций, внесенных в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</w:t>
      </w:r>
      <w:r>
        <w:rPr>
          <w:rFonts w:ascii="Times New Roman" w:hAnsi="Times New Roman"/>
          <w:sz w:val="28"/>
          <w:szCs w:val="28"/>
        </w:rPr>
        <w:t>СИ</w:t>
      </w:r>
      <w:r w:rsidRPr="00317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 на следующий учебный период.</w:t>
      </w:r>
    </w:p>
    <w:p w:rsidR="00B30CE5" w:rsidRPr="000F3F7E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91882">
        <w:rPr>
          <w:rFonts w:ascii="Times New Roman" w:hAnsi="Times New Roman"/>
          <w:b/>
          <w:sz w:val="28"/>
          <w:szCs w:val="28"/>
        </w:rPr>
        <w:t>1.2.</w:t>
      </w:r>
      <w:r w:rsidRPr="00317985">
        <w:rPr>
          <w:rFonts w:ascii="Times New Roman" w:hAnsi="Times New Roman"/>
          <w:b/>
          <w:sz w:val="28"/>
          <w:szCs w:val="28"/>
        </w:rPr>
        <w:t xml:space="preserve"> 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обучающимися </w:t>
      </w:r>
      <w:r w:rsidRPr="00317985">
        <w:rPr>
          <w:rFonts w:ascii="Times New Roman" w:hAnsi="Times New Roman"/>
          <w:b/>
          <w:sz w:val="28"/>
          <w:szCs w:val="28"/>
        </w:rPr>
        <w:t xml:space="preserve">с </w:t>
      </w:r>
      <w:r w:rsidRPr="00212F13">
        <w:rPr>
          <w:rFonts w:ascii="Times New Roman" w:hAnsi="Times New Roman"/>
          <w:b/>
          <w:sz w:val="28"/>
          <w:szCs w:val="28"/>
        </w:rPr>
        <w:t>уме</w:t>
      </w:r>
      <w:r w:rsidRPr="00212F13">
        <w:rPr>
          <w:rFonts w:ascii="Times New Roman" w:hAnsi="Times New Roman"/>
          <w:b/>
          <w:sz w:val="28"/>
          <w:szCs w:val="28"/>
        </w:rPr>
        <w:softHyphen/>
        <w:t>ре</w:t>
      </w:r>
      <w:r w:rsidRPr="00212F13">
        <w:rPr>
          <w:rFonts w:ascii="Times New Roman" w:hAnsi="Times New Roman"/>
          <w:b/>
          <w:sz w:val="28"/>
          <w:szCs w:val="28"/>
        </w:rPr>
        <w:softHyphen/>
        <w:t>н</w:t>
      </w:r>
      <w:r w:rsidRPr="00212F13">
        <w:rPr>
          <w:rFonts w:ascii="Times New Roman" w:hAnsi="Times New Roman"/>
          <w:b/>
          <w:sz w:val="28"/>
          <w:szCs w:val="28"/>
        </w:rPr>
        <w:softHyphen/>
        <w:t>ной, тяжелой, глубокой умственной отсталостью (интеллектуальными на</w:t>
      </w:r>
      <w:r w:rsidRPr="00212F13">
        <w:rPr>
          <w:rFonts w:ascii="Times New Roman" w:hAnsi="Times New Roman"/>
          <w:b/>
          <w:sz w:val="28"/>
          <w:szCs w:val="28"/>
        </w:rPr>
        <w:softHyphen/>
        <w:t>ру</w:t>
      </w:r>
      <w:r w:rsidRPr="00212F13">
        <w:rPr>
          <w:rFonts w:ascii="Times New Roman" w:hAnsi="Times New Roman"/>
          <w:b/>
          <w:sz w:val="28"/>
          <w:szCs w:val="28"/>
        </w:rPr>
        <w:softHyphen/>
        <w:t>ше</w:t>
      </w:r>
      <w:r w:rsidRPr="00212F13">
        <w:rPr>
          <w:rFonts w:ascii="Times New Roman" w:hAnsi="Times New Roman"/>
          <w:b/>
          <w:sz w:val="28"/>
          <w:szCs w:val="28"/>
        </w:rPr>
        <w:softHyphen/>
        <w:t>ниями), тяжелыми и множественными нарушениями раз</w:t>
      </w:r>
      <w:r w:rsidRPr="00212F13">
        <w:rPr>
          <w:rFonts w:ascii="Times New Roman" w:hAnsi="Times New Roman"/>
          <w:b/>
          <w:sz w:val="28"/>
          <w:szCs w:val="28"/>
        </w:rPr>
        <w:softHyphen/>
        <w:t>ви</w:t>
      </w:r>
      <w:r w:rsidRPr="00212F13">
        <w:rPr>
          <w:rFonts w:ascii="Times New Roman" w:hAnsi="Times New Roman"/>
          <w:b/>
          <w:sz w:val="28"/>
          <w:szCs w:val="28"/>
        </w:rPr>
        <w:softHyphen/>
        <w:t>тия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 xml:space="preserve">адаптированной основной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317985"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В соответствии с требованиями ФГОС к </w:t>
      </w:r>
      <w:r>
        <w:rPr>
          <w:rFonts w:ascii="Times New Roman" w:hAnsi="Times New Roman"/>
          <w:spacing w:val="2"/>
          <w:sz w:val="28"/>
          <w:szCs w:val="28"/>
        </w:rPr>
        <w:t>АООП</w:t>
      </w:r>
      <w:r w:rsidRPr="00317985">
        <w:rPr>
          <w:rFonts w:ascii="Times New Roman" w:hAnsi="Times New Roman"/>
          <w:sz w:val="28"/>
          <w:szCs w:val="28"/>
        </w:rPr>
        <w:t xml:space="preserve"> для обучающихся с </w:t>
      </w:r>
      <w:r w:rsidRPr="00491882">
        <w:rPr>
          <w:rFonts w:ascii="Times New Roman" w:hAnsi="Times New Roman"/>
          <w:sz w:val="28"/>
          <w:szCs w:val="28"/>
        </w:rPr>
        <w:t>уме</w:t>
      </w:r>
      <w:r w:rsidRPr="00491882">
        <w:rPr>
          <w:rFonts w:ascii="Times New Roman" w:hAnsi="Times New Roman"/>
          <w:sz w:val="28"/>
          <w:szCs w:val="28"/>
        </w:rPr>
        <w:softHyphen/>
        <w:t>ре</w:t>
      </w:r>
      <w:r w:rsidRPr="00491882">
        <w:rPr>
          <w:rFonts w:ascii="Times New Roman" w:hAnsi="Times New Roman"/>
          <w:sz w:val="28"/>
          <w:szCs w:val="28"/>
        </w:rPr>
        <w:softHyphen/>
        <w:t>н</w:t>
      </w:r>
      <w:r w:rsidRPr="00491882">
        <w:rPr>
          <w:rFonts w:ascii="Times New Roman" w:hAnsi="Times New Roman"/>
          <w:sz w:val="28"/>
          <w:szCs w:val="28"/>
        </w:rPr>
        <w:softHyphen/>
        <w:t xml:space="preserve">ной, тяжелой, глубокой </w:t>
      </w:r>
      <w:r w:rsidRPr="00317985">
        <w:rPr>
          <w:rFonts w:ascii="Times New Roman" w:hAnsi="Times New Roman"/>
          <w:sz w:val="28"/>
          <w:szCs w:val="28"/>
        </w:rPr>
        <w:t>умственной отсталостью</w:t>
      </w:r>
      <w:r>
        <w:rPr>
          <w:rFonts w:ascii="Times New Roman" w:hAnsi="Times New Roman"/>
          <w:sz w:val="28"/>
          <w:szCs w:val="28"/>
        </w:rPr>
        <w:t>, с ТМНР</w:t>
      </w:r>
      <w:r w:rsidRPr="00317985">
        <w:rPr>
          <w:rFonts w:ascii="Times New Roman" w:hAnsi="Times New Roman"/>
          <w:sz w:val="28"/>
          <w:szCs w:val="28"/>
        </w:rPr>
        <w:t xml:space="preserve"> (вариант </w:t>
      </w:r>
      <w:r>
        <w:rPr>
          <w:rFonts w:ascii="Times New Roman" w:hAnsi="Times New Roman"/>
          <w:sz w:val="28"/>
          <w:szCs w:val="28"/>
        </w:rPr>
        <w:t>2</w:t>
      </w:r>
      <w:r w:rsidRPr="00317985">
        <w:rPr>
          <w:rFonts w:ascii="Times New Roman" w:hAnsi="Times New Roman"/>
          <w:sz w:val="28"/>
          <w:szCs w:val="28"/>
        </w:rPr>
        <w:t xml:space="preserve">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>1. Язык и речевая практика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>1.1. Речь и альтернативная коммуникация.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Развитие речи как средства общения в контексте познания окружающего мира и личного опыта ребенка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Default="00B30CE5" w:rsidP="00D203C0">
      <w:pPr>
        <w:pStyle w:val="a4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B30CE5" w:rsidRPr="00317985" w:rsidRDefault="00B30CE5" w:rsidP="00D203C0">
      <w:pPr>
        <w:pStyle w:val="a4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самостоятельно использов</w:t>
      </w:r>
      <w:r w:rsidRPr="00823465">
        <w:rPr>
          <w:rFonts w:ascii="Times New Roman" w:hAnsi="Times New Roman"/>
          <w:sz w:val="28"/>
          <w:szCs w:val="28"/>
        </w:rPr>
        <w:t>ать</w:t>
      </w:r>
      <w:r w:rsidRPr="00317985">
        <w:rPr>
          <w:rFonts w:ascii="Times New Roman" w:hAnsi="Times New Roman"/>
          <w:sz w:val="28"/>
          <w:szCs w:val="28"/>
        </w:rPr>
        <w:t xml:space="preserve"> усвоенн</w:t>
      </w:r>
      <w:r>
        <w:rPr>
          <w:rFonts w:ascii="Times New Roman" w:hAnsi="Times New Roman"/>
          <w:sz w:val="28"/>
          <w:szCs w:val="28"/>
        </w:rPr>
        <w:t>ый</w:t>
      </w:r>
      <w:r w:rsidRPr="00317985">
        <w:rPr>
          <w:rFonts w:ascii="Times New Roman" w:hAnsi="Times New Roman"/>
          <w:sz w:val="28"/>
          <w:szCs w:val="28"/>
        </w:rPr>
        <w:t xml:space="preserve"> лексико-грамматическ</w:t>
      </w:r>
      <w:r>
        <w:rPr>
          <w:rFonts w:ascii="Times New Roman" w:hAnsi="Times New Roman"/>
          <w:sz w:val="28"/>
          <w:szCs w:val="28"/>
        </w:rPr>
        <w:t>ий материал</w:t>
      </w:r>
      <w:r w:rsidRPr="00317985">
        <w:rPr>
          <w:rFonts w:ascii="Times New Roman" w:hAnsi="Times New Roman"/>
          <w:sz w:val="28"/>
          <w:szCs w:val="28"/>
        </w:rPr>
        <w:t xml:space="preserve"> в учебных и коммуникативных целях.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i/>
          <w:sz w:val="28"/>
          <w:szCs w:val="28"/>
        </w:rPr>
        <w:t>2) Овладение доступными средствами коммуникации и общения – вербальными и невербальными</w:t>
      </w:r>
      <w:r w:rsidRPr="00317985">
        <w:rPr>
          <w:rStyle w:val="af0"/>
          <w:rFonts w:ascii="Times New Roman" w:hAnsi="Times New Roman"/>
          <w:i/>
          <w:sz w:val="28"/>
          <w:szCs w:val="28"/>
        </w:rPr>
        <w:footnoteReference w:id="2"/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Pr="00317985" w:rsidRDefault="00B30CE5" w:rsidP="00D203C0">
      <w:pPr>
        <w:pStyle w:val="a4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Качество сформированности устной речи в соответствии с возрастн</w:t>
      </w:r>
      <w:r w:rsidRPr="00317985">
        <w:rPr>
          <w:rFonts w:ascii="Times New Roman" w:hAnsi="Times New Roman"/>
          <w:sz w:val="28"/>
          <w:szCs w:val="28"/>
        </w:rPr>
        <w:t>ы</w:t>
      </w:r>
      <w:r w:rsidRPr="00317985">
        <w:rPr>
          <w:rFonts w:ascii="Times New Roman" w:hAnsi="Times New Roman"/>
          <w:sz w:val="28"/>
          <w:szCs w:val="28"/>
        </w:rPr>
        <w:t>ми показаниями.</w:t>
      </w:r>
    </w:p>
    <w:p w:rsidR="00B30CE5" w:rsidRPr="00317985" w:rsidRDefault="00B30CE5" w:rsidP="00D203C0">
      <w:pPr>
        <w:pStyle w:val="a4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Понимание обращенной речи, понимание смысла рисунков, фотогр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фий, пиктограмм, других графических знаков. </w:t>
      </w:r>
    </w:p>
    <w:p w:rsidR="00B30CE5" w:rsidRPr="00317985" w:rsidRDefault="00B30CE5" w:rsidP="00D203C0">
      <w:pPr>
        <w:pStyle w:val="a4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пользоваться средствами альтернативной коммуникации: же</w:t>
      </w:r>
      <w:r w:rsidRPr="00317985">
        <w:rPr>
          <w:rFonts w:ascii="Times New Roman" w:hAnsi="Times New Roman"/>
          <w:sz w:val="28"/>
          <w:szCs w:val="28"/>
        </w:rPr>
        <w:t>с</w:t>
      </w:r>
      <w:r w:rsidRPr="0031798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ами</w:t>
      </w:r>
      <w:r w:rsidRPr="00317985">
        <w:rPr>
          <w:rFonts w:ascii="Times New Roman" w:hAnsi="Times New Roman"/>
          <w:sz w:val="28"/>
          <w:szCs w:val="28"/>
        </w:rPr>
        <w:t>, взглядо</w:t>
      </w:r>
      <w:r>
        <w:rPr>
          <w:rFonts w:ascii="Times New Roman" w:hAnsi="Times New Roman"/>
          <w:sz w:val="28"/>
          <w:szCs w:val="28"/>
        </w:rPr>
        <w:t>м</w:t>
      </w:r>
      <w:r w:rsidRPr="00317985">
        <w:rPr>
          <w:rFonts w:ascii="Times New Roman" w:hAnsi="Times New Roman"/>
          <w:sz w:val="28"/>
          <w:szCs w:val="28"/>
        </w:rPr>
        <w:t>, коммуникативны</w:t>
      </w:r>
      <w:r>
        <w:rPr>
          <w:rFonts w:ascii="Times New Roman" w:hAnsi="Times New Roman"/>
          <w:sz w:val="28"/>
          <w:szCs w:val="28"/>
        </w:rPr>
        <w:t>ми</w:t>
      </w:r>
      <w:r w:rsidRPr="00317985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ами</w:t>
      </w:r>
      <w:r w:rsidRPr="00317985">
        <w:rPr>
          <w:rFonts w:ascii="Times New Roman" w:hAnsi="Times New Roman"/>
          <w:sz w:val="28"/>
          <w:szCs w:val="28"/>
        </w:rPr>
        <w:t>, тетрад</w:t>
      </w:r>
      <w:r>
        <w:rPr>
          <w:rFonts w:ascii="Times New Roman" w:hAnsi="Times New Roman"/>
          <w:sz w:val="28"/>
          <w:szCs w:val="28"/>
        </w:rPr>
        <w:t>ями</w:t>
      </w:r>
      <w:r w:rsidRPr="00317985">
        <w:rPr>
          <w:rFonts w:ascii="Times New Roman" w:hAnsi="Times New Roman"/>
          <w:sz w:val="28"/>
          <w:szCs w:val="28"/>
        </w:rPr>
        <w:t>, воспрои</w:t>
      </w:r>
      <w:r w:rsidRPr="00317985">
        <w:rPr>
          <w:rFonts w:ascii="Times New Roman" w:hAnsi="Times New Roman"/>
          <w:sz w:val="28"/>
          <w:szCs w:val="28"/>
        </w:rPr>
        <w:t>з</w:t>
      </w:r>
      <w:r w:rsidRPr="00317985">
        <w:rPr>
          <w:rFonts w:ascii="Times New Roman" w:hAnsi="Times New Roman"/>
          <w:sz w:val="28"/>
          <w:szCs w:val="28"/>
        </w:rPr>
        <w:t>водящи</w:t>
      </w:r>
      <w:r>
        <w:rPr>
          <w:rFonts w:ascii="Times New Roman" w:hAnsi="Times New Roman"/>
          <w:sz w:val="28"/>
          <w:szCs w:val="28"/>
        </w:rPr>
        <w:t>ми</w:t>
      </w:r>
      <w:r w:rsidRPr="00317985">
        <w:rPr>
          <w:rFonts w:ascii="Times New Roman" w:hAnsi="Times New Roman"/>
          <w:sz w:val="28"/>
          <w:szCs w:val="28"/>
        </w:rPr>
        <w:t xml:space="preserve"> (синтезирующи</w:t>
      </w:r>
      <w:r>
        <w:rPr>
          <w:rFonts w:ascii="Times New Roman" w:hAnsi="Times New Roman"/>
          <w:sz w:val="28"/>
          <w:szCs w:val="28"/>
        </w:rPr>
        <w:t xml:space="preserve">ми) речь устройствами </w:t>
      </w:r>
      <w:r w:rsidRPr="00317985">
        <w:rPr>
          <w:rFonts w:ascii="Times New Roman" w:hAnsi="Times New Roman"/>
          <w:sz w:val="28"/>
          <w:szCs w:val="28"/>
        </w:rPr>
        <w:t>(коммуникатор</w:t>
      </w:r>
      <w:r>
        <w:rPr>
          <w:rFonts w:ascii="Times New Roman" w:hAnsi="Times New Roman"/>
          <w:sz w:val="28"/>
          <w:szCs w:val="28"/>
        </w:rPr>
        <w:t>ами</w:t>
      </w:r>
      <w:r w:rsidRPr="00317985">
        <w:rPr>
          <w:rFonts w:ascii="Times New Roman" w:hAnsi="Times New Roman"/>
          <w:sz w:val="28"/>
          <w:szCs w:val="28"/>
        </w:rPr>
        <w:t>, персональны</w:t>
      </w:r>
      <w:r>
        <w:rPr>
          <w:rFonts w:ascii="Times New Roman" w:hAnsi="Times New Roman"/>
          <w:sz w:val="28"/>
          <w:szCs w:val="28"/>
        </w:rPr>
        <w:t>ми</w:t>
      </w:r>
      <w:r w:rsidRPr="00317985">
        <w:rPr>
          <w:rFonts w:ascii="Times New Roman" w:hAnsi="Times New Roman"/>
          <w:sz w:val="28"/>
          <w:szCs w:val="28"/>
        </w:rPr>
        <w:t xml:space="preserve"> компьютер</w:t>
      </w:r>
      <w:r>
        <w:rPr>
          <w:rFonts w:ascii="Times New Roman" w:hAnsi="Times New Roman"/>
          <w:sz w:val="28"/>
          <w:szCs w:val="28"/>
        </w:rPr>
        <w:t>ами и</w:t>
      </w:r>
      <w:r w:rsidRPr="00317985">
        <w:rPr>
          <w:rFonts w:ascii="Times New Roman" w:hAnsi="Times New Roman"/>
          <w:sz w:val="28"/>
          <w:szCs w:val="28"/>
        </w:rPr>
        <w:t xml:space="preserve"> др.).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3) </w:t>
      </w:r>
      <w:r w:rsidRPr="00317985">
        <w:rPr>
          <w:rFonts w:ascii="Times New Roman" w:hAnsi="Times New Roman"/>
          <w:i/>
          <w:sz w:val="28"/>
          <w:szCs w:val="28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B30CE5" w:rsidRPr="00317985" w:rsidRDefault="00B30CE5" w:rsidP="00D203C0">
      <w:pPr>
        <w:pStyle w:val="a4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Мотивы коммуникации: познавательные интересы, общение и взаим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действие в разнообразных видах детской деятельности.</w:t>
      </w:r>
    </w:p>
    <w:p w:rsidR="00B30CE5" w:rsidRPr="00317985" w:rsidRDefault="00B30CE5" w:rsidP="00D203C0">
      <w:pPr>
        <w:pStyle w:val="a4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вступать в контакт, поддерживать и завершать его, используя невербальные и вербальные средства, соблюдение общепринятых пр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вил коммуникации. </w:t>
      </w:r>
    </w:p>
    <w:p w:rsidR="00B30CE5" w:rsidRPr="00317985" w:rsidRDefault="00B30CE5" w:rsidP="00D203C0">
      <w:pPr>
        <w:pStyle w:val="a4"/>
        <w:numPr>
          <w:ilvl w:val="0"/>
          <w:numId w:val="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использовать средства альтернативной коммуникации в пр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 xml:space="preserve">цессе общения: </w:t>
      </w:r>
    </w:p>
    <w:p w:rsidR="00B30CE5" w:rsidRPr="00317985" w:rsidRDefault="00B30CE5" w:rsidP="00D203C0">
      <w:pPr>
        <w:pStyle w:val="a4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использование предметов, жестов, взгляда, шумовых, голосовых, речеподражательных реакций для выражения индивидуальных п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требностей;</w:t>
      </w:r>
    </w:p>
    <w:p w:rsidR="00B30CE5" w:rsidRPr="00317985" w:rsidRDefault="00B30CE5" w:rsidP="00D203C0">
      <w:pPr>
        <w:pStyle w:val="a4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пользование индивидуальными коммуникативными тетрадями, ка</w:t>
      </w:r>
      <w:r w:rsidRPr="00317985">
        <w:rPr>
          <w:rFonts w:ascii="Times New Roman" w:hAnsi="Times New Roman"/>
          <w:sz w:val="28"/>
          <w:szCs w:val="28"/>
        </w:rPr>
        <w:t>р</w:t>
      </w:r>
      <w:r w:rsidRPr="00317985">
        <w:rPr>
          <w:rFonts w:ascii="Times New Roman" w:hAnsi="Times New Roman"/>
          <w:sz w:val="28"/>
          <w:szCs w:val="28"/>
        </w:rPr>
        <w:t xml:space="preserve">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B30CE5" w:rsidRPr="00317985" w:rsidRDefault="00B30CE5" w:rsidP="00D203C0">
      <w:pPr>
        <w:pStyle w:val="a4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общение с помощью электронных средств коммуникации (комм</w:t>
      </w:r>
      <w:r w:rsidRPr="00317985">
        <w:rPr>
          <w:rFonts w:ascii="Times New Roman" w:hAnsi="Times New Roman"/>
          <w:sz w:val="28"/>
          <w:szCs w:val="28"/>
        </w:rPr>
        <w:t>у</w:t>
      </w:r>
      <w:r w:rsidRPr="00317985">
        <w:rPr>
          <w:rFonts w:ascii="Times New Roman" w:hAnsi="Times New Roman"/>
          <w:sz w:val="28"/>
          <w:szCs w:val="28"/>
        </w:rPr>
        <w:t>никатор, компьютерное устройство).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4) </w:t>
      </w:r>
      <w:r w:rsidRPr="00317985">
        <w:rPr>
          <w:rFonts w:ascii="Times New Roman" w:hAnsi="Times New Roman"/>
          <w:i/>
          <w:sz w:val="28"/>
          <w:szCs w:val="28"/>
        </w:rPr>
        <w:t>Глобальное чтение в доступных ребенку пределах, понимание смысла узнаваемого слова.</w:t>
      </w:r>
    </w:p>
    <w:p w:rsidR="00B30CE5" w:rsidRPr="00317985" w:rsidRDefault="00B30CE5" w:rsidP="00D203C0">
      <w:pPr>
        <w:pStyle w:val="a4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Узнавание и различение напечатанных слов, обознача</w:t>
      </w:r>
      <w:r w:rsidRPr="00317985">
        <w:rPr>
          <w:rFonts w:ascii="Times New Roman" w:hAnsi="Times New Roman"/>
          <w:sz w:val="28"/>
          <w:szCs w:val="28"/>
        </w:rPr>
        <w:softHyphen/>
        <w:t>ющих имена л</w:t>
      </w:r>
      <w:r w:rsidRPr="00317985">
        <w:rPr>
          <w:rFonts w:ascii="Times New Roman" w:hAnsi="Times New Roman"/>
          <w:sz w:val="28"/>
          <w:szCs w:val="28"/>
        </w:rPr>
        <w:t>ю</w:t>
      </w:r>
      <w:r w:rsidRPr="00317985">
        <w:rPr>
          <w:rFonts w:ascii="Times New Roman" w:hAnsi="Times New Roman"/>
          <w:sz w:val="28"/>
          <w:szCs w:val="28"/>
        </w:rPr>
        <w:t xml:space="preserve">дей, названия хорошо известных предметов и действий. </w:t>
      </w:r>
    </w:p>
    <w:p w:rsidR="00B30CE5" w:rsidRPr="00317985" w:rsidRDefault="00B30CE5" w:rsidP="00D203C0">
      <w:pPr>
        <w:pStyle w:val="a4"/>
        <w:numPr>
          <w:ilvl w:val="0"/>
          <w:numId w:val="10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Использование карточек с напечатанными словами как средства ко</w:t>
      </w:r>
      <w:r w:rsidRPr="00317985">
        <w:rPr>
          <w:rFonts w:ascii="Times New Roman" w:hAnsi="Times New Roman"/>
          <w:sz w:val="28"/>
          <w:szCs w:val="28"/>
        </w:rPr>
        <w:t>м</w:t>
      </w:r>
      <w:r w:rsidRPr="00317985">
        <w:rPr>
          <w:rFonts w:ascii="Times New Roman" w:hAnsi="Times New Roman"/>
          <w:sz w:val="28"/>
          <w:szCs w:val="28"/>
        </w:rPr>
        <w:t>муникации.</w:t>
      </w:r>
    </w:p>
    <w:p w:rsidR="00B30CE5" w:rsidRPr="00491882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5</w:t>
      </w:r>
      <w:r w:rsidRPr="00491882">
        <w:rPr>
          <w:rFonts w:ascii="Times New Roman" w:hAnsi="Times New Roman"/>
          <w:sz w:val="28"/>
          <w:szCs w:val="28"/>
        </w:rPr>
        <w:t>)</w:t>
      </w:r>
      <w:r w:rsidRPr="00491882">
        <w:rPr>
          <w:rFonts w:ascii="Times New Roman" w:hAnsi="Times New Roman"/>
          <w:i/>
          <w:sz w:val="28"/>
          <w:szCs w:val="28"/>
        </w:rPr>
        <w:t xml:space="preserve"> Развитие предпосылок к осмысленному чтению и письму,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91882">
        <w:rPr>
          <w:rFonts w:ascii="Times New Roman" w:hAnsi="Times New Roman"/>
          <w:i/>
          <w:sz w:val="28"/>
          <w:szCs w:val="28"/>
        </w:rPr>
        <w:t>обучение чтению и письму</w:t>
      </w:r>
      <w:r w:rsidRPr="00491882">
        <w:rPr>
          <w:rFonts w:ascii="Times New Roman" w:hAnsi="Times New Roman"/>
          <w:sz w:val="28"/>
          <w:szCs w:val="28"/>
        </w:rPr>
        <w:t>.</w:t>
      </w:r>
    </w:p>
    <w:p w:rsidR="00B30CE5" w:rsidRPr="00491882" w:rsidRDefault="00B30CE5" w:rsidP="00D203C0">
      <w:pPr>
        <w:pStyle w:val="a4"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91882">
        <w:rPr>
          <w:rFonts w:ascii="Times New Roman" w:hAnsi="Times New Roman"/>
          <w:sz w:val="28"/>
          <w:szCs w:val="28"/>
        </w:rPr>
        <w:t>Узнавание и различение образов графем (букв).</w:t>
      </w:r>
    </w:p>
    <w:p w:rsidR="00B30CE5" w:rsidRPr="00491882" w:rsidRDefault="00B30CE5" w:rsidP="00D203C0">
      <w:pPr>
        <w:pStyle w:val="a4"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91882">
        <w:rPr>
          <w:rFonts w:ascii="Times New Roman" w:hAnsi="Times New Roman"/>
          <w:sz w:val="28"/>
          <w:szCs w:val="28"/>
        </w:rPr>
        <w:t xml:space="preserve">Копирование с образца отдельных букв, слогов, слов. </w:t>
      </w:r>
    </w:p>
    <w:p w:rsidR="00B30CE5" w:rsidRPr="00491882" w:rsidRDefault="00B30CE5" w:rsidP="00D203C0">
      <w:pPr>
        <w:pStyle w:val="afe"/>
        <w:numPr>
          <w:ilvl w:val="0"/>
          <w:numId w:val="39"/>
        </w:numPr>
        <w:jc w:val="both"/>
        <w:rPr>
          <w:rFonts w:ascii="Times New Roman" w:hAnsi="Times New Roman"/>
          <w:color w:val="auto"/>
          <w:sz w:val="28"/>
        </w:rPr>
      </w:pPr>
      <w:r w:rsidRPr="00491882">
        <w:rPr>
          <w:rFonts w:ascii="Times New Roman" w:hAnsi="Times New Roman"/>
          <w:color w:val="auto"/>
          <w:sz w:val="28"/>
        </w:rPr>
        <w:t>Начальные навыки чтения и письма.</w:t>
      </w:r>
    </w:p>
    <w:p w:rsidR="00B30CE5" w:rsidRPr="00491882" w:rsidRDefault="00B30CE5" w:rsidP="00B30CE5">
      <w:pPr>
        <w:pStyle w:val="afe"/>
        <w:ind w:firstLine="708"/>
        <w:jc w:val="both"/>
        <w:rPr>
          <w:rFonts w:ascii="Times New Roman" w:hAnsi="Times New Roman"/>
          <w:color w:val="auto"/>
          <w:sz w:val="28"/>
        </w:rPr>
      </w:pPr>
      <w:r w:rsidRPr="00491882">
        <w:rPr>
          <w:rFonts w:ascii="Times New Roman" w:hAnsi="Times New Roman"/>
          <w:color w:val="auto"/>
          <w:sz w:val="28"/>
        </w:rPr>
        <w:t>При обучении чтению и письму можно использовать содержание соо</w:t>
      </w:r>
      <w:r w:rsidRPr="00491882">
        <w:rPr>
          <w:rFonts w:ascii="Times New Roman" w:hAnsi="Times New Roman"/>
          <w:color w:val="auto"/>
          <w:sz w:val="28"/>
        </w:rPr>
        <w:t>т</w:t>
      </w:r>
      <w:r w:rsidRPr="00491882">
        <w:rPr>
          <w:rFonts w:ascii="Times New Roman" w:hAnsi="Times New Roman"/>
          <w:color w:val="auto"/>
          <w:sz w:val="28"/>
        </w:rPr>
        <w:t>ветствующих предметов АООП для обучающихся с умственной отсталостью (вариант 1).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>2. Математика.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lastRenderedPageBreak/>
        <w:t>2.1. Математические представления</w:t>
      </w:r>
    </w:p>
    <w:p w:rsidR="00B30CE5" w:rsidRPr="00317985" w:rsidRDefault="00B30CE5" w:rsidP="00B30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</w:p>
    <w:p w:rsidR="00B30CE5" w:rsidRPr="00317985" w:rsidRDefault="00B30CE5" w:rsidP="00D203C0">
      <w:pPr>
        <w:pStyle w:val="a4"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различать и сравнивать предметы по форме, величине, удале</w:t>
      </w:r>
      <w:r w:rsidRPr="00317985">
        <w:rPr>
          <w:rFonts w:ascii="Times New Roman" w:hAnsi="Times New Roman"/>
          <w:sz w:val="28"/>
          <w:szCs w:val="28"/>
        </w:rPr>
        <w:t>н</w:t>
      </w:r>
      <w:r w:rsidRPr="00317985">
        <w:rPr>
          <w:rFonts w:ascii="Times New Roman" w:hAnsi="Times New Roman"/>
          <w:sz w:val="28"/>
          <w:szCs w:val="28"/>
        </w:rPr>
        <w:t xml:space="preserve">ности. </w:t>
      </w:r>
    </w:p>
    <w:p w:rsidR="00B30CE5" w:rsidRPr="00317985" w:rsidRDefault="00B30CE5" w:rsidP="00D203C0">
      <w:pPr>
        <w:pStyle w:val="a4"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ориентироваться в схеме тела, в пространстве, на плоскости. </w:t>
      </w:r>
    </w:p>
    <w:p w:rsidR="00B30CE5" w:rsidRPr="00317985" w:rsidRDefault="00B30CE5" w:rsidP="00D203C0">
      <w:pPr>
        <w:pStyle w:val="a4"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различать, сравнивать и преобразовывать множества.</w:t>
      </w:r>
    </w:p>
    <w:p w:rsidR="00B30CE5" w:rsidRPr="00317985" w:rsidRDefault="00B30CE5" w:rsidP="00B30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Представлен</w:t>
      </w:r>
      <w:r w:rsidRPr="00460B15">
        <w:rPr>
          <w:rFonts w:ascii="Times New Roman" w:hAnsi="Times New Roman"/>
          <w:i/>
          <w:sz w:val="28"/>
          <w:szCs w:val="28"/>
        </w:rPr>
        <w:t>ия</w:t>
      </w:r>
      <w:r w:rsidRPr="00317985">
        <w:rPr>
          <w:rFonts w:ascii="Times New Roman" w:hAnsi="Times New Roman"/>
          <w:i/>
          <w:sz w:val="28"/>
          <w:szCs w:val="28"/>
        </w:rPr>
        <w:t xml:space="preserve">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соотносить число с соответствующим количеством предметов, обозначать его цифрой. </w:t>
      </w:r>
    </w:p>
    <w:p w:rsidR="00B30CE5" w:rsidRPr="00317985" w:rsidRDefault="00B30CE5" w:rsidP="00D203C0">
      <w:pPr>
        <w:pStyle w:val="a4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пересчитывать предметы в доступных пределах. </w:t>
      </w:r>
    </w:p>
    <w:p w:rsidR="00B30CE5" w:rsidRPr="00317985" w:rsidRDefault="00B30CE5" w:rsidP="00D203C0">
      <w:pPr>
        <w:pStyle w:val="a4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представлять множество двумя другими множествами в пред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лах </w:t>
      </w:r>
      <w:r>
        <w:rPr>
          <w:rFonts w:ascii="Times New Roman" w:hAnsi="Times New Roman"/>
          <w:sz w:val="28"/>
          <w:szCs w:val="28"/>
        </w:rPr>
        <w:t>10</w:t>
      </w:r>
      <w:r w:rsidRPr="00317985">
        <w:rPr>
          <w:rFonts w:ascii="Times New Roman" w:hAnsi="Times New Roman"/>
          <w:sz w:val="28"/>
          <w:szCs w:val="28"/>
        </w:rPr>
        <w:t>-ти.</w:t>
      </w:r>
      <w:r w:rsidRPr="00317985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обозначать арифметические действия знаками. </w:t>
      </w:r>
    </w:p>
    <w:p w:rsidR="00B30CE5" w:rsidRPr="00317985" w:rsidRDefault="00B30CE5" w:rsidP="00D203C0">
      <w:pPr>
        <w:pStyle w:val="a4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решать задачи на увеличение и уменьшение на </w:t>
      </w:r>
      <w:r>
        <w:rPr>
          <w:rFonts w:ascii="Times New Roman" w:hAnsi="Times New Roman"/>
          <w:sz w:val="28"/>
          <w:szCs w:val="28"/>
        </w:rPr>
        <w:t xml:space="preserve">одну, </w:t>
      </w:r>
      <w:r w:rsidRPr="00317985">
        <w:rPr>
          <w:rFonts w:ascii="Times New Roman" w:hAnsi="Times New Roman"/>
          <w:sz w:val="28"/>
          <w:szCs w:val="28"/>
        </w:rPr>
        <w:t>несколько единиц.</w:t>
      </w:r>
    </w:p>
    <w:p w:rsidR="00B30CE5" w:rsidRPr="00317985" w:rsidRDefault="00B30CE5" w:rsidP="00B30CE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3) </w:t>
      </w:r>
      <w:r w:rsidRPr="00737A37">
        <w:rPr>
          <w:rFonts w:ascii="Times New Roman" w:hAnsi="Times New Roman"/>
          <w:i/>
          <w:sz w:val="28"/>
          <w:szCs w:val="28"/>
        </w:rPr>
        <w:t>Использование математических знаний</w:t>
      </w:r>
      <w:r w:rsidRPr="00317985">
        <w:rPr>
          <w:rFonts w:ascii="Times New Roman" w:hAnsi="Times New Roman"/>
          <w:i/>
          <w:sz w:val="28"/>
          <w:szCs w:val="28"/>
        </w:rPr>
        <w:t xml:space="preserve"> при решении соответствующих возрасту житейских задач.</w:t>
      </w:r>
    </w:p>
    <w:p w:rsidR="00B30CE5" w:rsidRPr="00317985" w:rsidRDefault="00B30CE5" w:rsidP="00D203C0">
      <w:pPr>
        <w:pStyle w:val="a4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обращаться с деньгами, рассчитываться ими, пользоваться карманными деньгами и т.д. </w:t>
      </w:r>
    </w:p>
    <w:p w:rsidR="00B30CE5" w:rsidRPr="00317985" w:rsidRDefault="00B30CE5" w:rsidP="00D203C0">
      <w:pPr>
        <w:pStyle w:val="a4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B30CE5" w:rsidRPr="00317985" w:rsidRDefault="00B30CE5" w:rsidP="00D203C0">
      <w:pPr>
        <w:pStyle w:val="a4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устанавливать взаимно-однозначные соответствия. </w:t>
      </w:r>
    </w:p>
    <w:p w:rsidR="00B30CE5" w:rsidRPr="00317985" w:rsidRDefault="00B30CE5" w:rsidP="00D203C0">
      <w:pPr>
        <w:pStyle w:val="a4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распознавать цифры, обозначающие номер дома, квартиры, а</w:t>
      </w:r>
      <w:r w:rsidRPr="00317985">
        <w:rPr>
          <w:rFonts w:ascii="Times New Roman" w:hAnsi="Times New Roman"/>
          <w:sz w:val="28"/>
          <w:szCs w:val="28"/>
        </w:rPr>
        <w:t>в</w:t>
      </w:r>
      <w:r w:rsidRPr="00317985">
        <w:rPr>
          <w:rFonts w:ascii="Times New Roman" w:hAnsi="Times New Roman"/>
          <w:sz w:val="28"/>
          <w:szCs w:val="28"/>
        </w:rPr>
        <w:t xml:space="preserve">тобуса, телефона и др. </w:t>
      </w:r>
    </w:p>
    <w:p w:rsidR="00B30CE5" w:rsidRPr="00F50BB6" w:rsidRDefault="00B30CE5" w:rsidP="00D203C0">
      <w:pPr>
        <w:pStyle w:val="a4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различать части суток, соотносить дейс</w:t>
      </w:r>
      <w:r>
        <w:rPr>
          <w:rFonts w:ascii="Times New Roman" w:hAnsi="Times New Roman"/>
          <w:sz w:val="28"/>
          <w:szCs w:val="28"/>
        </w:rPr>
        <w:t xml:space="preserve">твие с временными промежутками, </w:t>
      </w:r>
      <w:r w:rsidRPr="00317985">
        <w:rPr>
          <w:rFonts w:ascii="Times New Roman" w:hAnsi="Times New Roman"/>
          <w:sz w:val="28"/>
          <w:szCs w:val="28"/>
        </w:rPr>
        <w:t>составлять и прослеживать последовательность соб</w:t>
      </w:r>
      <w:r w:rsidRPr="00317985">
        <w:rPr>
          <w:rFonts w:ascii="Times New Roman" w:hAnsi="Times New Roman"/>
          <w:sz w:val="28"/>
          <w:szCs w:val="28"/>
        </w:rPr>
        <w:t>ы</w:t>
      </w:r>
      <w:r w:rsidRPr="00317985">
        <w:rPr>
          <w:rFonts w:ascii="Times New Roman" w:hAnsi="Times New Roman"/>
          <w:sz w:val="28"/>
          <w:szCs w:val="28"/>
        </w:rPr>
        <w:t>тий, определять время по часам, соотносить время с началом и концом деятельности.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Pr="000B124D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B124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Окружающий мир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>3.1. Окружающий природный мир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317985">
        <w:rPr>
          <w:rFonts w:ascii="Times New Roman" w:hAnsi="Times New Roman"/>
          <w:i/>
          <w:sz w:val="28"/>
          <w:szCs w:val="28"/>
        </w:rPr>
        <w:t xml:space="preserve"> адаптироваться к конкретным природным и климатическим условиям.</w:t>
      </w:r>
    </w:p>
    <w:p w:rsidR="00B30CE5" w:rsidRPr="00317985" w:rsidRDefault="00B30CE5" w:rsidP="00D203C0">
      <w:pPr>
        <w:pStyle w:val="a4"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объектам и явлениям неживой природы. </w:t>
      </w:r>
    </w:p>
    <w:p w:rsidR="00B30CE5" w:rsidRPr="00317985" w:rsidRDefault="00B30CE5" w:rsidP="00D203C0">
      <w:pPr>
        <w:pStyle w:val="a4"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7985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 xml:space="preserve">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:rsidR="00B30CE5" w:rsidRPr="00317985" w:rsidRDefault="00B30CE5" w:rsidP="00D203C0">
      <w:pPr>
        <w:pStyle w:val="a4"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B30CE5" w:rsidRPr="00317985" w:rsidRDefault="00B30CE5" w:rsidP="00D203C0">
      <w:pPr>
        <w:pStyle w:val="a4"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учитывать изменения в окружающей среде для выполнения правил жизнедеятельности, охраны здоровья.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Представления о животном и растительном мире, их значении в жизни человека.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объектам живой природы. </w:t>
      </w:r>
    </w:p>
    <w:p w:rsidR="00B30CE5" w:rsidRPr="00317985" w:rsidRDefault="00B30CE5" w:rsidP="00D203C0">
      <w:pPr>
        <w:pStyle w:val="a4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7985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 xml:space="preserve"> о животном и растительном мире (растения, животные, их виды, понятия «полезные» - «вредные», «дикие» - «домашние» и др.).</w:t>
      </w:r>
    </w:p>
    <w:p w:rsidR="00B30CE5" w:rsidRPr="00317985" w:rsidRDefault="00B30CE5" w:rsidP="00D203C0">
      <w:pPr>
        <w:pStyle w:val="a4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Опыт заботливого и бережного отношения к растениям и животным, ухода за ними.</w:t>
      </w:r>
    </w:p>
    <w:p w:rsidR="00B30CE5" w:rsidRPr="00317985" w:rsidRDefault="00B30CE5" w:rsidP="00D203C0">
      <w:pPr>
        <w:pStyle w:val="a4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соблюдать правила безопасного поведения в природе (в лесу, у реки и др.).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3) </w:t>
      </w:r>
      <w:r w:rsidRPr="00317985">
        <w:rPr>
          <w:rFonts w:ascii="Times New Roman" w:hAnsi="Times New Roman"/>
          <w:i/>
          <w:sz w:val="28"/>
          <w:szCs w:val="28"/>
        </w:rPr>
        <w:t>Элементарные представления о течении времени.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различать части суток, дни недели, месяцы, их соотнесение с временем года. </w:t>
      </w:r>
    </w:p>
    <w:p w:rsidR="00B30CE5" w:rsidRPr="00737A37" w:rsidRDefault="00B30CE5" w:rsidP="00D203C0">
      <w:pPr>
        <w:pStyle w:val="a4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37A37">
        <w:rPr>
          <w:rFonts w:ascii="Times New Roman" w:hAnsi="Times New Roman"/>
          <w:sz w:val="28"/>
          <w:szCs w:val="28"/>
        </w:rPr>
        <w:t>Представления о течении времени: смена событий дня, смена частей суток, дней недели, месяцев в году и др.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317985">
        <w:rPr>
          <w:rFonts w:ascii="Times New Roman" w:hAnsi="Times New Roman"/>
          <w:b/>
          <w:sz w:val="28"/>
          <w:szCs w:val="28"/>
        </w:rPr>
        <w:t>. Человек</w:t>
      </w:r>
    </w:p>
    <w:p w:rsidR="00B30CE5" w:rsidRPr="00317985" w:rsidRDefault="00B30CE5" w:rsidP="00B30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Представление о себе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i/>
          <w:sz w:val="28"/>
          <w:szCs w:val="28"/>
        </w:rPr>
        <w:t>как «Я»,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i/>
          <w:sz w:val="28"/>
          <w:szCs w:val="28"/>
        </w:rPr>
        <w:t>осознание общности и различий «Я» от других.</w:t>
      </w:r>
    </w:p>
    <w:p w:rsidR="00B30CE5" w:rsidRPr="00317985" w:rsidRDefault="00B30CE5" w:rsidP="00D203C0">
      <w:pPr>
        <w:pStyle w:val="a4"/>
        <w:numPr>
          <w:ilvl w:val="0"/>
          <w:numId w:val="35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Соотнесение себя со своим именем, своим изображением на фотогр</w:t>
      </w:r>
      <w:r w:rsidRPr="00317985">
        <w:rPr>
          <w:rFonts w:ascii="Times New Roman" w:hAnsi="Times New Roman"/>
          <w:bCs/>
          <w:sz w:val="28"/>
          <w:szCs w:val="28"/>
        </w:rPr>
        <w:t>а</w:t>
      </w:r>
      <w:r w:rsidRPr="00317985">
        <w:rPr>
          <w:rFonts w:ascii="Times New Roman" w:hAnsi="Times New Roman"/>
          <w:bCs/>
          <w:sz w:val="28"/>
          <w:szCs w:val="28"/>
        </w:rPr>
        <w:t>фии, отражением в зеркале.</w:t>
      </w:r>
    </w:p>
    <w:p w:rsidR="00B30CE5" w:rsidRPr="00317985" w:rsidRDefault="00B30CE5" w:rsidP="00D203C0">
      <w:pPr>
        <w:pStyle w:val="a4"/>
        <w:numPr>
          <w:ilvl w:val="0"/>
          <w:numId w:val="35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о собственном</w:t>
      </w:r>
      <w:r w:rsidRPr="00317985">
        <w:rPr>
          <w:rFonts w:ascii="Times New Roman" w:hAnsi="Times New Roman"/>
          <w:bCs/>
          <w:sz w:val="28"/>
          <w:szCs w:val="28"/>
        </w:rPr>
        <w:t xml:space="preserve"> теле</w:t>
      </w:r>
      <w:r w:rsidRPr="00317985">
        <w:rPr>
          <w:rFonts w:ascii="Times New Roman" w:hAnsi="Times New Roman"/>
          <w:sz w:val="28"/>
          <w:szCs w:val="28"/>
        </w:rPr>
        <w:t>.</w:t>
      </w:r>
      <w:r w:rsidRPr="00317985">
        <w:rPr>
          <w:rFonts w:ascii="Times New Roman" w:hAnsi="Times New Roman"/>
          <w:bCs/>
          <w:sz w:val="28"/>
          <w:szCs w:val="28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35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Отнесение себя к определенному полу.</w:t>
      </w:r>
    </w:p>
    <w:p w:rsidR="00B30CE5" w:rsidRPr="00317985" w:rsidRDefault="00B30CE5" w:rsidP="00D203C0">
      <w:pPr>
        <w:pStyle w:val="a4"/>
        <w:numPr>
          <w:ilvl w:val="0"/>
          <w:numId w:val="35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Умение определять «моё» и «не моё», осознавать и выражать свои и</w:t>
      </w:r>
      <w:r w:rsidRPr="00317985">
        <w:rPr>
          <w:rFonts w:ascii="Times New Roman" w:hAnsi="Times New Roman"/>
          <w:bCs/>
          <w:sz w:val="28"/>
          <w:szCs w:val="28"/>
        </w:rPr>
        <w:t>н</w:t>
      </w:r>
      <w:r w:rsidRPr="00317985">
        <w:rPr>
          <w:rFonts w:ascii="Times New Roman" w:hAnsi="Times New Roman"/>
          <w:bCs/>
          <w:sz w:val="28"/>
          <w:szCs w:val="28"/>
        </w:rPr>
        <w:t xml:space="preserve">тересы, желания. </w:t>
      </w:r>
    </w:p>
    <w:p w:rsidR="00B30CE5" w:rsidRPr="00317985" w:rsidRDefault="00B30CE5" w:rsidP="00D203C0">
      <w:pPr>
        <w:pStyle w:val="a4"/>
        <w:numPr>
          <w:ilvl w:val="0"/>
          <w:numId w:val="35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 xml:space="preserve">Умение сообщать общие сведения о себе: имя, фамилия, возраст, пол, место жительства, интересы. </w:t>
      </w:r>
    </w:p>
    <w:p w:rsidR="00B30CE5" w:rsidRDefault="00B30CE5" w:rsidP="00D203C0">
      <w:pPr>
        <w:pStyle w:val="a4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Представления о возрастных изменениях человека, адекватное отнош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>ние к своим возрастным изменениям.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317985">
        <w:rPr>
          <w:rFonts w:ascii="Times New Roman" w:hAnsi="Times New Roman"/>
          <w:sz w:val="28"/>
          <w:szCs w:val="28"/>
        </w:rPr>
        <w:t>.</w:t>
      </w:r>
    </w:p>
    <w:p w:rsidR="00B30CE5" w:rsidRPr="00317985" w:rsidRDefault="00B30CE5" w:rsidP="00D203C0">
      <w:pPr>
        <w:pStyle w:val="a4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B30CE5" w:rsidRPr="00317985" w:rsidRDefault="00B30CE5" w:rsidP="00D203C0">
      <w:pPr>
        <w:pStyle w:val="a4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B30CE5" w:rsidRPr="00317985" w:rsidRDefault="00B30CE5" w:rsidP="00B30CE5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i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Pr="00317985" w:rsidRDefault="00B30CE5" w:rsidP="00D203C0">
      <w:pPr>
        <w:pStyle w:val="a4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Умение определять свое самочувствие (как хорошее или плохое), пок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>зывать или сообщать о болезненных ощущениях взрослому.</w:t>
      </w:r>
    </w:p>
    <w:p w:rsidR="00B30CE5" w:rsidRPr="00317985" w:rsidRDefault="00B30CE5" w:rsidP="00D203C0">
      <w:pPr>
        <w:pStyle w:val="a4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соблюдать гигиенические правила в соответствии с режимом дня (чистка зубов утром и вечером, мытье рук перед едой и после п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 xml:space="preserve">сещения  туалета). </w:t>
      </w:r>
    </w:p>
    <w:p w:rsidR="00B30CE5" w:rsidRPr="00317985" w:rsidRDefault="00B30CE5" w:rsidP="00D203C0">
      <w:pPr>
        <w:pStyle w:val="a4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4)</w:t>
      </w:r>
      <w:r w:rsidRPr="00317985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B30CE5" w:rsidRPr="00F50BB6" w:rsidRDefault="00B30CE5" w:rsidP="00D203C0">
      <w:pPr>
        <w:pStyle w:val="a4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вой деятельности семьи.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Pr="00F50BB6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317985">
        <w:rPr>
          <w:rFonts w:ascii="Times New Roman" w:hAnsi="Times New Roman"/>
          <w:b/>
          <w:sz w:val="28"/>
          <w:szCs w:val="28"/>
        </w:rPr>
        <w:t xml:space="preserve">. </w:t>
      </w:r>
      <w:r w:rsidRPr="00F50BB6">
        <w:rPr>
          <w:rFonts w:ascii="Times New Roman" w:hAnsi="Times New Roman"/>
          <w:b/>
          <w:sz w:val="28"/>
          <w:szCs w:val="28"/>
        </w:rPr>
        <w:t>Домоводство.</w:t>
      </w:r>
    </w:p>
    <w:p w:rsidR="00B30CE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0BB6">
        <w:rPr>
          <w:rFonts w:ascii="Times New Roman" w:hAnsi="Times New Roman"/>
          <w:sz w:val="28"/>
          <w:szCs w:val="28"/>
        </w:rPr>
        <w:t xml:space="preserve">1) </w:t>
      </w:r>
      <w:r w:rsidRPr="00F50BB6">
        <w:rPr>
          <w:rFonts w:ascii="Times New Roman" w:hAnsi="Times New Roman"/>
          <w:i/>
          <w:sz w:val="28"/>
          <w:szCs w:val="28"/>
        </w:rPr>
        <w:t>Овладение умением выполнять доступные бытовые поручения (обязанности), связанные с выполнением</w:t>
      </w:r>
      <w:r>
        <w:rPr>
          <w:rFonts w:ascii="Times New Roman" w:hAnsi="Times New Roman"/>
          <w:i/>
          <w:sz w:val="28"/>
          <w:szCs w:val="28"/>
        </w:rPr>
        <w:t xml:space="preserve"> повседневных дел</w:t>
      </w:r>
      <w:r w:rsidRPr="00317985">
        <w:rPr>
          <w:rFonts w:ascii="Times New Roman" w:hAnsi="Times New Roman"/>
          <w:i/>
          <w:sz w:val="28"/>
          <w:szCs w:val="28"/>
        </w:rPr>
        <w:t xml:space="preserve"> дома</w:t>
      </w:r>
      <w:r>
        <w:rPr>
          <w:rFonts w:ascii="Times New Roman" w:hAnsi="Times New Roman"/>
          <w:i/>
          <w:sz w:val="28"/>
          <w:szCs w:val="28"/>
        </w:rPr>
        <w:t>.</w:t>
      </w:r>
      <w:r w:rsidRPr="0090263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4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:rsidR="00B30CE5" w:rsidRPr="00317985" w:rsidRDefault="00B30CE5" w:rsidP="00D203C0">
      <w:pPr>
        <w:pStyle w:val="a4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B30CE5" w:rsidRPr="00317985" w:rsidRDefault="00B30CE5" w:rsidP="00D203C0">
      <w:pPr>
        <w:pStyle w:val="a4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</w:t>
      </w:r>
      <w:r w:rsidRPr="00317985">
        <w:rPr>
          <w:rFonts w:ascii="Times New Roman" w:hAnsi="Times New Roman"/>
          <w:sz w:val="28"/>
          <w:szCs w:val="28"/>
        </w:rPr>
        <w:t>облюд</w:t>
      </w:r>
      <w:r>
        <w:rPr>
          <w:rFonts w:ascii="Times New Roman" w:hAnsi="Times New Roman"/>
          <w:sz w:val="28"/>
          <w:szCs w:val="28"/>
        </w:rPr>
        <w:t>ать</w:t>
      </w:r>
      <w:r w:rsidRPr="00317985">
        <w:rPr>
          <w:rFonts w:ascii="Times New Roman" w:hAnsi="Times New Roman"/>
          <w:sz w:val="28"/>
          <w:szCs w:val="28"/>
        </w:rPr>
        <w:t xml:space="preserve"> гигиенически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и санитарны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 хранения д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 xml:space="preserve">машних вещей, продуктов, химических средств бытового назначения. </w:t>
      </w:r>
    </w:p>
    <w:p w:rsidR="00B30CE5" w:rsidRPr="00F50BB6" w:rsidRDefault="00B30CE5" w:rsidP="00D203C0">
      <w:pPr>
        <w:pStyle w:val="a4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использовать в домашнем хозяйстве бытовую технику, хим</w:t>
      </w:r>
      <w:r w:rsidRPr="00317985">
        <w:rPr>
          <w:rFonts w:ascii="Times New Roman" w:hAnsi="Times New Roman"/>
          <w:sz w:val="28"/>
          <w:szCs w:val="28"/>
        </w:rPr>
        <w:t>и</w:t>
      </w:r>
      <w:r w:rsidRPr="00317985">
        <w:rPr>
          <w:rFonts w:ascii="Times New Roman" w:hAnsi="Times New Roman"/>
          <w:sz w:val="28"/>
          <w:szCs w:val="28"/>
        </w:rPr>
        <w:t>ческие средства, инструменты, соблюдая правила безопасности.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3179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317985">
        <w:rPr>
          <w:rFonts w:ascii="Times New Roman" w:hAnsi="Times New Roman"/>
          <w:b/>
          <w:sz w:val="28"/>
          <w:szCs w:val="28"/>
        </w:rPr>
        <w:t xml:space="preserve">  Окружающий социальный мир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Представления о мире, созданном руками человека</w:t>
      </w:r>
    </w:p>
    <w:p w:rsidR="00B30CE5" w:rsidRPr="00317985" w:rsidRDefault="00B30CE5" w:rsidP="00D203C0">
      <w:pPr>
        <w:pStyle w:val="a4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объектам, созданным человеком. </w:t>
      </w:r>
    </w:p>
    <w:p w:rsidR="00B30CE5" w:rsidRPr="00317985" w:rsidRDefault="00B30CE5" w:rsidP="00D203C0">
      <w:pPr>
        <w:pStyle w:val="a4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Представления о доме, школе, о расположенных в них и рядом объе</w:t>
      </w:r>
      <w:r w:rsidRPr="00317985">
        <w:rPr>
          <w:rFonts w:ascii="Times New Roman" w:hAnsi="Times New Roman"/>
          <w:sz w:val="28"/>
          <w:szCs w:val="28"/>
        </w:rPr>
        <w:t>к</w:t>
      </w:r>
      <w:r w:rsidRPr="00317985">
        <w:rPr>
          <w:rFonts w:ascii="Times New Roman" w:hAnsi="Times New Roman"/>
          <w:sz w:val="28"/>
          <w:szCs w:val="28"/>
        </w:rPr>
        <w:t>тах (мебель, оборудование, одежда, посуда, игровая площадка, и др.), о транспорте и т.д.</w:t>
      </w:r>
    </w:p>
    <w:p w:rsidR="00B30CE5" w:rsidRPr="00317985" w:rsidRDefault="00B30CE5" w:rsidP="00D203C0">
      <w:pPr>
        <w:pStyle w:val="a4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соблюдать элементарные правила безопасности поведения в доме,  на улице, в транспорте, в общественных местах.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i/>
          <w:sz w:val="28"/>
          <w:szCs w:val="28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317985">
        <w:rPr>
          <w:rFonts w:ascii="Times New Roman" w:hAnsi="Times New Roman"/>
          <w:sz w:val="28"/>
          <w:szCs w:val="28"/>
        </w:rPr>
        <w:t>.</w:t>
      </w:r>
    </w:p>
    <w:p w:rsidR="00B30CE5" w:rsidRPr="00317985" w:rsidRDefault="00B30CE5" w:rsidP="00D203C0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Представления о деятельности и профессиях людей, окружающих р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>бенка (учитель, повар, врач, водитель и т.д.).</w:t>
      </w:r>
    </w:p>
    <w:p w:rsidR="00B30CE5" w:rsidRPr="00317985" w:rsidRDefault="00B30CE5" w:rsidP="00D203C0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Представления о социальных ролях  людей (пассажир, пешеход, пок</w:t>
      </w:r>
      <w:r w:rsidRPr="00317985">
        <w:rPr>
          <w:rFonts w:ascii="Times New Roman" w:hAnsi="Times New Roman"/>
          <w:sz w:val="28"/>
          <w:szCs w:val="28"/>
        </w:rPr>
        <w:t>у</w:t>
      </w:r>
      <w:r w:rsidRPr="00317985">
        <w:rPr>
          <w:rFonts w:ascii="Times New Roman" w:hAnsi="Times New Roman"/>
          <w:sz w:val="28"/>
          <w:szCs w:val="28"/>
        </w:rPr>
        <w:t>патель и т.д.), правилах поведения согласно социальным ролям в ра</w:t>
      </w:r>
      <w:r w:rsidRPr="00317985">
        <w:rPr>
          <w:rFonts w:ascii="Times New Roman" w:hAnsi="Times New Roman"/>
          <w:sz w:val="28"/>
          <w:szCs w:val="28"/>
        </w:rPr>
        <w:t>з</w:t>
      </w:r>
      <w:r w:rsidRPr="00317985">
        <w:rPr>
          <w:rFonts w:ascii="Times New Roman" w:hAnsi="Times New Roman"/>
          <w:sz w:val="28"/>
          <w:szCs w:val="28"/>
        </w:rPr>
        <w:t>личных ситуациях.</w:t>
      </w:r>
    </w:p>
    <w:p w:rsidR="00B30CE5" w:rsidRPr="00317985" w:rsidRDefault="00B30CE5" w:rsidP="00D203C0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Опыт конструктивного взаимодействия с взрослыми и сверстниками.</w:t>
      </w:r>
    </w:p>
    <w:p w:rsidR="00B30CE5" w:rsidRPr="00317985" w:rsidRDefault="00B30CE5" w:rsidP="00D203C0">
      <w:pPr>
        <w:pStyle w:val="a4"/>
        <w:numPr>
          <w:ilvl w:val="0"/>
          <w:numId w:val="2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Умение соблюдать правила поведения на уроках и во внеурочной де</w:t>
      </w:r>
      <w:r w:rsidRPr="00317985">
        <w:rPr>
          <w:rFonts w:ascii="Times New Roman" w:hAnsi="Times New Roman"/>
          <w:sz w:val="28"/>
          <w:szCs w:val="28"/>
        </w:rPr>
        <w:t>я</w:t>
      </w:r>
      <w:r w:rsidRPr="00317985">
        <w:rPr>
          <w:rFonts w:ascii="Times New Roman" w:hAnsi="Times New Roman"/>
          <w:sz w:val="28"/>
          <w:szCs w:val="28"/>
        </w:rPr>
        <w:t>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i/>
          <w:sz w:val="28"/>
          <w:szCs w:val="28"/>
        </w:rPr>
        <w:t>3) Развитие межличностных и групповых отношений.</w:t>
      </w:r>
    </w:p>
    <w:p w:rsidR="00B30CE5" w:rsidRPr="00317985" w:rsidRDefault="00B30CE5" w:rsidP="00D203C0">
      <w:pPr>
        <w:pStyle w:val="a4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17985">
        <w:rPr>
          <w:rFonts w:ascii="Times New Roman" w:hAnsi="Times New Roman"/>
          <w:sz w:val="28"/>
          <w:szCs w:val="28"/>
        </w:rPr>
        <w:t>о дружбе, товарищах, сверстниках.</w:t>
      </w:r>
    </w:p>
    <w:p w:rsidR="00B30CE5" w:rsidRPr="003E4D41" w:rsidRDefault="00B30CE5" w:rsidP="00D203C0">
      <w:pPr>
        <w:pStyle w:val="a4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E4D41">
        <w:rPr>
          <w:rFonts w:ascii="Times New Roman" w:hAnsi="Times New Roman"/>
          <w:sz w:val="28"/>
          <w:szCs w:val="28"/>
        </w:rPr>
        <w:t>Умение находить друзей на основе личных симпатий.</w:t>
      </w:r>
    </w:p>
    <w:p w:rsidR="00B30CE5" w:rsidRPr="00317985" w:rsidRDefault="00B30CE5" w:rsidP="00D203C0">
      <w:pPr>
        <w:pStyle w:val="a4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B30CE5" w:rsidRPr="00317985" w:rsidRDefault="00B30CE5" w:rsidP="00D203C0">
      <w:pPr>
        <w:pStyle w:val="a4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взаимодействовать в группе в процессе учебной, игровой, др</w:t>
      </w:r>
      <w:r w:rsidRPr="00317985">
        <w:rPr>
          <w:rFonts w:ascii="Times New Roman" w:hAnsi="Times New Roman"/>
          <w:sz w:val="28"/>
          <w:szCs w:val="28"/>
        </w:rPr>
        <w:t>у</w:t>
      </w:r>
      <w:r w:rsidRPr="00317985">
        <w:rPr>
          <w:rFonts w:ascii="Times New Roman" w:hAnsi="Times New Roman"/>
          <w:sz w:val="28"/>
          <w:szCs w:val="28"/>
        </w:rPr>
        <w:t>гих видах доступной деятельности.</w:t>
      </w:r>
    </w:p>
    <w:p w:rsidR="00B30CE5" w:rsidRPr="00317985" w:rsidRDefault="00B30CE5" w:rsidP="00D203C0">
      <w:pPr>
        <w:pStyle w:val="a4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организовывать свободное время с учетом своих и совместных интересов.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4) </w:t>
      </w:r>
      <w:r w:rsidRPr="00317985">
        <w:rPr>
          <w:rFonts w:ascii="Times New Roman" w:hAnsi="Times New Roman"/>
          <w:i/>
          <w:sz w:val="28"/>
          <w:szCs w:val="28"/>
        </w:rPr>
        <w:t>Накопление положительного опыта сотрудничества и участия в общественной жизни.</w:t>
      </w:r>
    </w:p>
    <w:p w:rsidR="00B30CE5" w:rsidRPr="00317985" w:rsidRDefault="00B30CE5" w:rsidP="00D203C0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Представление о праздниках, праздничных мероприятиях, их содерж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>нии, участие в них.</w:t>
      </w:r>
    </w:p>
    <w:p w:rsidR="00B30CE5" w:rsidRPr="00317985" w:rsidRDefault="00B30CE5" w:rsidP="00D203C0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B30CE5" w:rsidRPr="00317985" w:rsidRDefault="00B30CE5" w:rsidP="00D203C0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соблюдать традиции семейных, школьных, государственных праздников.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5) </w:t>
      </w:r>
      <w:r w:rsidRPr="00317985">
        <w:rPr>
          <w:rFonts w:ascii="Times New Roman" w:hAnsi="Times New Roman"/>
          <w:i/>
          <w:sz w:val="28"/>
          <w:szCs w:val="28"/>
        </w:rPr>
        <w:t>Представления об обязанностях и правах ребенка.</w:t>
      </w:r>
    </w:p>
    <w:p w:rsidR="00B30CE5" w:rsidRPr="00317985" w:rsidRDefault="00B30CE5" w:rsidP="00D203C0">
      <w:pPr>
        <w:pStyle w:val="a4"/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дставления о праве на жизнь, на</w:t>
      </w:r>
      <w:r w:rsidRPr="00317985">
        <w:rPr>
          <w:rFonts w:ascii="Times New Roman" w:hAnsi="Times New Roman"/>
          <w:sz w:val="28"/>
          <w:szCs w:val="28"/>
        </w:rPr>
        <w:t xml:space="preserve"> образование, на труд, на непр</w:t>
      </w:r>
      <w:r w:rsidRPr="00317985">
        <w:rPr>
          <w:rFonts w:ascii="Times New Roman" w:hAnsi="Times New Roman"/>
          <w:sz w:val="28"/>
          <w:szCs w:val="28"/>
        </w:rPr>
        <w:t>и</w:t>
      </w:r>
      <w:r w:rsidRPr="00317985">
        <w:rPr>
          <w:rFonts w:ascii="Times New Roman" w:hAnsi="Times New Roman"/>
          <w:sz w:val="28"/>
          <w:szCs w:val="28"/>
        </w:rPr>
        <w:t xml:space="preserve">косновенность личности и достоинства и др. </w:t>
      </w:r>
    </w:p>
    <w:p w:rsidR="00B30CE5" w:rsidRPr="00317985" w:rsidRDefault="00B30CE5" w:rsidP="00D203C0">
      <w:pPr>
        <w:pStyle w:val="a4"/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Представления об обязанностях обучающегося, сына/дочери, вн</w:t>
      </w:r>
      <w:r w:rsidRPr="00317985">
        <w:rPr>
          <w:rFonts w:ascii="Times New Roman" w:hAnsi="Times New Roman"/>
          <w:sz w:val="28"/>
          <w:szCs w:val="28"/>
        </w:rPr>
        <w:t>у</w:t>
      </w:r>
      <w:r w:rsidRPr="00317985">
        <w:rPr>
          <w:rFonts w:ascii="Times New Roman" w:hAnsi="Times New Roman"/>
          <w:sz w:val="28"/>
          <w:szCs w:val="28"/>
        </w:rPr>
        <w:t>ка/внучки,  гражданина и др.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6) </w:t>
      </w:r>
      <w:r w:rsidRPr="00317985">
        <w:rPr>
          <w:rFonts w:ascii="Times New Roman" w:hAnsi="Times New Roman"/>
          <w:i/>
          <w:sz w:val="28"/>
          <w:szCs w:val="28"/>
        </w:rPr>
        <w:t>Представление о стране проживания Россия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Pr="00317985" w:rsidRDefault="00B30CE5" w:rsidP="00D203C0">
      <w:pPr>
        <w:pStyle w:val="a4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Представление о стране, народе, столице, больших городах, городе (с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>ле), месте проживания.</w:t>
      </w:r>
    </w:p>
    <w:p w:rsidR="00B30CE5" w:rsidRPr="00317985" w:rsidRDefault="00B30CE5" w:rsidP="00D203C0">
      <w:pPr>
        <w:pStyle w:val="a4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государственно</w:t>
      </w:r>
      <w:r w:rsidRPr="00317985">
        <w:rPr>
          <w:rFonts w:ascii="Times New Roman" w:hAnsi="Times New Roman"/>
          <w:sz w:val="28"/>
          <w:szCs w:val="28"/>
        </w:rPr>
        <w:t xml:space="preserve"> символике (флаг, герб, гимн).</w:t>
      </w:r>
    </w:p>
    <w:p w:rsidR="00B30CE5" w:rsidRDefault="00B30CE5" w:rsidP="00D203C0">
      <w:pPr>
        <w:pStyle w:val="a4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Представление о значимых исторических событиях и выдающихся л</w:t>
      </w:r>
      <w:r w:rsidRPr="00317985">
        <w:rPr>
          <w:rFonts w:ascii="Times New Roman" w:hAnsi="Times New Roman"/>
          <w:sz w:val="28"/>
          <w:szCs w:val="28"/>
        </w:rPr>
        <w:t>ю</w:t>
      </w:r>
      <w:r w:rsidRPr="00317985">
        <w:rPr>
          <w:rFonts w:ascii="Times New Roman" w:hAnsi="Times New Roman"/>
          <w:sz w:val="28"/>
          <w:szCs w:val="28"/>
        </w:rPr>
        <w:t xml:space="preserve">дях России. 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17985">
        <w:rPr>
          <w:rFonts w:ascii="Times New Roman" w:hAnsi="Times New Roman"/>
          <w:b/>
          <w:sz w:val="28"/>
          <w:szCs w:val="28"/>
        </w:rPr>
        <w:t>. Искусство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17985">
        <w:rPr>
          <w:rFonts w:ascii="Times New Roman" w:hAnsi="Times New Roman"/>
          <w:b/>
          <w:sz w:val="28"/>
          <w:szCs w:val="28"/>
        </w:rPr>
        <w:t>.1. Музыка и движение.</w:t>
      </w:r>
    </w:p>
    <w:p w:rsidR="00B30CE5" w:rsidRPr="00317985" w:rsidRDefault="00B30CE5" w:rsidP="00B30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ab/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0CE5" w:rsidRPr="00317985" w:rsidRDefault="00B30CE5" w:rsidP="00D203C0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Интерес к различным видам музыкальной деятельности (слушание, п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ние, движение под музыку, игра на музыкальных инструментах). </w:t>
      </w:r>
    </w:p>
    <w:p w:rsidR="00B30CE5" w:rsidRPr="00317985" w:rsidRDefault="00B30CE5" w:rsidP="00D203C0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Умение слушать музыку и выполнять простейшие танцевальные дв</w:t>
      </w:r>
      <w:r w:rsidRPr="00317985">
        <w:rPr>
          <w:rFonts w:ascii="Times New Roman" w:hAnsi="Times New Roman"/>
          <w:sz w:val="28"/>
          <w:szCs w:val="28"/>
        </w:rPr>
        <w:t>и</w:t>
      </w:r>
      <w:r w:rsidRPr="00317985">
        <w:rPr>
          <w:rFonts w:ascii="Times New Roman" w:hAnsi="Times New Roman"/>
          <w:sz w:val="28"/>
          <w:szCs w:val="28"/>
        </w:rPr>
        <w:t>жения.</w:t>
      </w:r>
    </w:p>
    <w:p w:rsidR="00B30CE5" w:rsidRPr="00317985" w:rsidRDefault="00B30CE5" w:rsidP="00D203C0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Освоение приемов игры на музыкальных инструментах, сопровожд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ние мелодии игрой на музыкальных инструментах. </w:t>
      </w:r>
    </w:p>
    <w:p w:rsidR="00B30CE5" w:rsidRPr="00317985" w:rsidRDefault="00B30CE5" w:rsidP="00D203C0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узнавать знакомые песни, подпевать их, петь в хоре.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2</w:t>
      </w:r>
      <w:r w:rsidRPr="00317985">
        <w:rPr>
          <w:rFonts w:ascii="Times New Roman" w:hAnsi="Times New Roman"/>
          <w:i/>
          <w:sz w:val="28"/>
          <w:szCs w:val="28"/>
        </w:rPr>
        <w:t>) Готовность к участию в совместных музыкальных мероприятиях.</w:t>
      </w:r>
    </w:p>
    <w:p w:rsidR="00B30CE5" w:rsidRPr="00317985" w:rsidRDefault="00B30CE5" w:rsidP="00D203C0">
      <w:pPr>
        <w:pStyle w:val="a4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0CE5" w:rsidRPr="00317985" w:rsidRDefault="00B30CE5" w:rsidP="00D203C0">
      <w:pPr>
        <w:pStyle w:val="a4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Стремление к совместной и самостоятельной музыкальной деятельн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сти;</w:t>
      </w:r>
    </w:p>
    <w:p w:rsidR="00B30CE5" w:rsidRPr="003E4D41" w:rsidRDefault="00B30CE5" w:rsidP="00D203C0">
      <w:pPr>
        <w:pStyle w:val="a4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использовать полученные навыки для участия в представлен</w:t>
      </w:r>
      <w:r w:rsidRPr="00317985">
        <w:rPr>
          <w:rFonts w:ascii="Times New Roman" w:hAnsi="Times New Roman"/>
          <w:sz w:val="28"/>
          <w:szCs w:val="28"/>
        </w:rPr>
        <w:t>и</w:t>
      </w:r>
      <w:r w:rsidRPr="00317985">
        <w:rPr>
          <w:rFonts w:ascii="Times New Roman" w:hAnsi="Times New Roman"/>
          <w:sz w:val="28"/>
          <w:szCs w:val="28"/>
        </w:rPr>
        <w:t xml:space="preserve">ях, концертах, спектаклях, др. 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17985">
        <w:rPr>
          <w:rFonts w:ascii="Times New Roman" w:hAnsi="Times New Roman"/>
          <w:b/>
          <w:sz w:val="28"/>
          <w:szCs w:val="28"/>
        </w:rPr>
        <w:t xml:space="preserve">.2. Изобразительная деятельность 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7985">
        <w:rPr>
          <w:rFonts w:ascii="Times New Roman" w:hAnsi="Times New Roman"/>
          <w:b/>
          <w:sz w:val="28"/>
          <w:szCs w:val="28"/>
        </w:rPr>
        <w:t>(рисование, лепка, аппликация)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 xml:space="preserve">Освоение </w:t>
      </w:r>
      <w:r w:rsidRPr="0076472D">
        <w:rPr>
          <w:rFonts w:ascii="Times New Roman" w:hAnsi="Times New Roman"/>
          <w:i/>
          <w:sz w:val="28"/>
          <w:szCs w:val="28"/>
        </w:rPr>
        <w:t>доступных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7985">
        <w:rPr>
          <w:rFonts w:ascii="Times New Roman" w:hAnsi="Times New Roman"/>
          <w:i/>
          <w:sz w:val="28"/>
          <w:szCs w:val="28"/>
        </w:rPr>
        <w:t>средств изобразительной деятельности</w:t>
      </w:r>
      <w:r>
        <w:rPr>
          <w:rFonts w:ascii="Times New Roman" w:hAnsi="Times New Roman"/>
          <w:i/>
          <w:sz w:val="28"/>
          <w:szCs w:val="28"/>
        </w:rPr>
        <w:t>: лепка, аппликация, рисование;</w:t>
      </w:r>
      <w:r w:rsidRPr="00317985">
        <w:rPr>
          <w:rFonts w:ascii="Times New Roman" w:hAnsi="Times New Roman"/>
          <w:i/>
          <w:sz w:val="28"/>
          <w:szCs w:val="28"/>
        </w:rPr>
        <w:t xml:space="preserve"> использование </w:t>
      </w:r>
      <w:r>
        <w:rPr>
          <w:rFonts w:ascii="Times New Roman" w:hAnsi="Times New Roman"/>
          <w:i/>
          <w:sz w:val="28"/>
          <w:szCs w:val="28"/>
        </w:rPr>
        <w:t>различных изобразительных технологий</w:t>
      </w:r>
      <w:r w:rsidRPr="00317985">
        <w:rPr>
          <w:rFonts w:ascii="Times New Roman" w:hAnsi="Times New Roman"/>
          <w:i/>
          <w:sz w:val="28"/>
          <w:szCs w:val="28"/>
        </w:rPr>
        <w:t>.</w:t>
      </w:r>
    </w:p>
    <w:p w:rsidR="00B30CE5" w:rsidRPr="00317985" w:rsidRDefault="00B30CE5" w:rsidP="00D203C0">
      <w:pPr>
        <w:pStyle w:val="a4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Интерес к доступным видам изобразительной деятельности. </w:t>
      </w:r>
    </w:p>
    <w:p w:rsidR="00B30CE5" w:rsidRPr="00317985" w:rsidRDefault="00B30CE5" w:rsidP="00D203C0">
      <w:pPr>
        <w:pStyle w:val="a4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B30CE5" w:rsidRPr="00317985" w:rsidRDefault="00B30CE5" w:rsidP="00D203C0">
      <w:pPr>
        <w:pStyle w:val="a4"/>
        <w:numPr>
          <w:ilvl w:val="0"/>
          <w:numId w:val="2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использовать различные изобразительные технологии в пр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 xml:space="preserve">цессе рисования, лепки, аппликации.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Способность к самостоятельной изобразительной деятельности.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B30CE5" w:rsidRPr="00317985" w:rsidRDefault="00B30CE5" w:rsidP="00D203C0">
      <w:pPr>
        <w:pStyle w:val="a4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Стремление к собственной творческой деятельности и умение демо</w:t>
      </w:r>
      <w:r w:rsidRPr="00317985">
        <w:rPr>
          <w:rFonts w:ascii="Times New Roman" w:hAnsi="Times New Roman"/>
          <w:sz w:val="28"/>
          <w:szCs w:val="28"/>
        </w:rPr>
        <w:t>н</w:t>
      </w:r>
      <w:r w:rsidRPr="00317985">
        <w:rPr>
          <w:rFonts w:ascii="Times New Roman" w:hAnsi="Times New Roman"/>
          <w:sz w:val="28"/>
          <w:szCs w:val="28"/>
        </w:rPr>
        <w:t xml:space="preserve">стрировать результаты работы. </w:t>
      </w:r>
    </w:p>
    <w:p w:rsidR="00B30CE5" w:rsidRPr="00317985" w:rsidRDefault="00B30CE5" w:rsidP="00D203C0">
      <w:pPr>
        <w:pStyle w:val="a4"/>
        <w:numPr>
          <w:ilvl w:val="0"/>
          <w:numId w:val="28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выражать свое отношение к результатам собственной и чужой творческой деятельности.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3) </w:t>
      </w:r>
      <w:r w:rsidRPr="00317985">
        <w:rPr>
          <w:rFonts w:ascii="Times New Roman" w:hAnsi="Times New Roman"/>
          <w:i/>
          <w:sz w:val="28"/>
          <w:szCs w:val="28"/>
        </w:rPr>
        <w:t>Готовность к участию в совместных мероприятиях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Pr="00317985" w:rsidRDefault="00B30CE5" w:rsidP="00D203C0">
      <w:pPr>
        <w:pStyle w:val="a4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Готовность к взаимодействию в творческой деятельности совместно со сверстниками, взрослыми.</w:t>
      </w:r>
    </w:p>
    <w:p w:rsidR="00B30CE5" w:rsidRPr="00317985" w:rsidRDefault="00B30CE5" w:rsidP="00D203C0">
      <w:pPr>
        <w:pStyle w:val="a4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</w: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17985">
        <w:rPr>
          <w:rFonts w:ascii="Times New Roman" w:hAnsi="Times New Roman"/>
          <w:b/>
          <w:sz w:val="28"/>
          <w:szCs w:val="28"/>
        </w:rPr>
        <w:t>. Технологии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17985">
        <w:rPr>
          <w:rFonts w:ascii="Times New Roman" w:hAnsi="Times New Roman"/>
          <w:b/>
          <w:sz w:val="28"/>
          <w:szCs w:val="28"/>
        </w:rPr>
        <w:t>.1. Профильный труд.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i/>
          <w:sz w:val="28"/>
          <w:szCs w:val="28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:rsidR="00B30CE5" w:rsidRPr="00317985" w:rsidRDefault="00B30CE5" w:rsidP="00D203C0">
      <w:pPr>
        <w:pStyle w:val="a4"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Интерес к овладению доступными профильными, прикладными, всп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могательными видами трудовой деятельности, например: керамика, б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>тик, печать, ткачество, растениеводство, деревообработка, шитье, вяз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>ние и другие, с учетом особенностей региона.</w:t>
      </w:r>
    </w:p>
    <w:p w:rsidR="00B30CE5" w:rsidRPr="00317985" w:rsidRDefault="00B30CE5" w:rsidP="00D203C0">
      <w:pPr>
        <w:pStyle w:val="a4"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выполнять отдельные и комплексные элементы трудовых оп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>раций, несложные виды работ, применяемые в сферах производства и обслуживания.</w:t>
      </w:r>
    </w:p>
    <w:p w:rsidR="00B30CE5" w:rsidRPr="00317985" w:rsidRDefault="00B30CE5" w:rsidP="00D203C0">
      <w:pPr>
        <w:pStyle w:val="a4"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использовать в трудовой деятельности различные инструме</w:t>
      </w:r>
      <w:r w:rsidRPr="00317985">
        <w:rPr>
          <w:rFonts w:ascii="Times New Roman" w:hAnsi="Times New Roman"/>
          <w:sz w:val="28"/>
          <w:szCs w:val="28"/>
        </w:rPr>
        <w:t>н</w:t>
      </w:r>
      <w:r w:rsidRPr="00317985">
        <w:rPr>
          <w:rFonts w:ascii="Times New Roman" w:hAnsi="Times New Roman"/>
          <w:sz w:val="28"/>
          <w:szCs w:val="28"/>
        </w:rPr>
        <w:t>ты, материалы; соблюдать необходимые правила техники безопасн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 xml:space="preserve">сти. </w:t>
      </w:r>
    </w:p>
    <w:p w:rsidR="00B30CE5" w:rsidRPr="00317985" w:rsidRDefault="00B30CE5" w:rsidP="00D203C0">
      <w:pPr>
        <w:pStyle w:val="a4"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соблюдать технологические процессы, например: выращив</w:t>
      </w:r>
      <w:r w:rsidRPr="00317985"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>ние и уход за растениями,  изготовлени</w:t>
      </w:r>
      <w:r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 xml:space="preserve"> изделий из бумаги, дерева, ткани, глины и другие, с учетом особенностей региона.</w:t>
      </w:r>
    </w:p>
    <w:p w:rsidR="00B30CE5" w:rsidRPr="00317985" w:rsidRDefault="00B30CE5" w:rsidP="00D203C0">
      <w:pPr>
        <w:pStyle w:val="a4"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выполнять работу качественно, в установленный промежуток времени, оценивать результаты своего труда.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Обогащение положительного опыта и устано</w:t>
      </w:r>
      <w:r w:rsidRPr="00F4688B">
        <w:rPr>
          <w:rFonts w:ascii="Times New Roman" w:hAnsi="Times New Roman"/>
          <w:i/>
          <w:sz w:val="28"/>
          <w:szCs w:val="28"/>
        </w:rPr>
        <w:t>в</w:t>
      </w:r>
      <w:r w:rsidRPr="003E4D41">
        <w:rPr>
          <w:rFonts w:ascii="Times New Roman" w:hAnsi="Times New Roman"/>
          <w:i/>
          <w:sz w:val="28"/>
          <w:szCs w:val="28"/>
        </w:rPr>
        <w:t>ка</w:t>
      </w:r>
      <w:r w:rsidRPr="00317985">
        <w:rPr>
          <w:rFonts w:ascii="Times New Roman" w:hAnsi="Times New Roman"/>
          <w:i/>
          <w:sz w:val="28"/>
          <w:szCs w:val="28"/>
        </w:rPr>
        <w:t xml:space="preserve"> на активное использование освоенных технологий и навыков для индивидуального жизнеобеспечения, социального развития и помощи близким</w:t>
      </w:r>
      <w:r w:rsidRPr="00317985">
        <w:rPr>
          <w:rFonts w:ascii="Times New Roman" w:hAnsi="Times New Roman"/>
          <w:sz w:val="28"/>
          <w:szCs w:val="28"/>
        </w:rPr>
        <w:t>.</w:t>
      </w:r>
    </w:p>
    <w:p w:rsidR="00B30CE5" w:rsidRPr="003E4D41" w:rsidRDefault="00B30CE5" w:rsidP="00D203C0">
      <w:pPr>
        <w:pStyle w:val="a4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Потребность активно участвовать в совместной с другими деятельн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сти, направленной на свое жизнеобеспечение, социальное развитие и помощь близким.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17985">
        <w:rPr>
          <w:rFonts w:ascii="Times New Roman" w:hAnsi="Times New Roman"/>
          <w:b/>
          <w:sz w:val="28"/>
          <w:szCs w:val="28"/>
        </w:rPr>
        <w:t>. Физическая культура.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17985">
        <w:rPr>
          <w:rFonts w:ascii="Times New Roman" w:hAnsi="Times New Roman"/>
          <w:b/>
          <w:sz w:val="28"/>
          <w:szCs w:val="28"/>
        </w:rPr>
        <w:t>.1.  Адаптивная физкультура.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Восприятие собственного тела, осознание своих физических возможностей и ограничений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B30CE5" w:rsidRPr="00317985" w:rsidRDefault="00B30CE5" w:rsidP="00D203C0">
      <w:pPr>
        <w:pStyle w:val="a4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Освоение доступных способов контроля над функциями собственного тела: сидеть, стоять, </w:t>
      </w:r>
      <w:r w:rsidRPr="0076472D">
        <w:rPr>
          <w:rFonts w:ascii="Times New Roman" w:hAnsi="Times New Roman"/>
          <w:sz w:val="28"/>
          <w:szCs w:val="28"/>
        </w:rPr>
        <w:t>передвигаться (в т.ч. с</w:t>
      </w:r>
      <w:r w:rsidRPr="00317985">
        <w:rPr>
          <w:rFonts w:ascii="Times New Roman" w:hAnsi="Times New Roman"/>
          <w:sz w:val="28"/>
          <w:szCs w:val="28"/>
        </w:rPr>
        <w:t xml:space="preserve"> использованием технич</w:t>
      </w:r>
      <w:r w:rsidRPr="00317985">
        <w:rPr>
          <w:rFonts w:ascii="Times New Roman" w:hAnsi="Times New Roman"/>
          <w:sz w:val="28"/>
          <w:szCs w:val="28"/>
        </w:rPr>
        <w:t>е</w:t>
      </w:r>
      <w:r w:rsidRPr="00317985">
        <w:rPr>
          <w:rFonts w:ascii="Times New Roman" w:hAnsi="Times New Roman"/>
          <w:sz w:val="28"/>
          <w:szCs w:val="28"/>
        </w:rPr>
        <w:t>ских средств).</w:t>
      </w:r>
    </w:p>
    <w:p w:rsidR="00B30CE5" w:rsidRPr="00D92A92" w:rsidRDefault="00B30CE5" w:rsidP="00D203C0">
      <w:pPr>
        <w:pStyle w:val="a4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E4D41">
        <w:rPr>
          <w:rFonts w:ascii="Times New Roman" w:hAnsi="Times New Roman"/>
          <w:sz w:val="28"/>
          <w:szCs w:val="28"/>
        </w:rPr>
        <w:t>Освоение двигательных навыков, последовательности движений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2A92">
        <w:rPr>
          <w:rFonts w:ascii="Times New Roman" w:hAnsi="Times New Roman"/>
          <w:sz w:val="28"/>
          <w:szCs w:val="28"/>
        </w:rPr>
        <w:t>ра</w:t>
      </w:r>
      <w:r w:rsidRPr="00D92A92">
        <w:rPr>
          <w:rFonts w:ascii="Times New Roman" w:hAnsi="Times New Roman"/>
          <w:sz w:val="28"/>
          <w:szCs w:val="28"/>
        </w:rPr>
        <w:t>з</w:t>
      </w:r>
      <w:r w:rsidRPr="00D92A92">
        <w:rPr>
          <w:rFonts w:ascii="Times New Roman" w:hAnsi="Times New Roman"/>
          <w:sz w:val="28"/>
          <w:szCs w:val="28"/>
        </w:rPr>
        <w:t xml:space="preserve">витие координационных способностей. </w:t>
      </w:r>
    </w:p>
    <w:p w:rsidR="00B30CE5" w:rsidRPr="00317985" w:rsidRDefault="00B30CE5" w:rsidP="00D203C0">
      <w:pPr>
        <w:pStyle w:val="a4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Совершенствование физических качеств: ловкости, силы, быстроты, выносливости.</w:t>
      </w:r>
    </w:p>
    <w:p w:rsidR="00B30CE5" w:rsidRPr="00317985" w:rsidRDefault="00B30CE5" w:rsidP="00D203C0">
      <w:pPr>
        <w:pStyle w:val="a4"/>
        <w:numPr>
          <w:ilvl w:val="0"/>
          <w:numId w:val="30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радоваться успехам: выше прыгнул, быстрее пробежал и др.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B30CE5" w:rsidRPr="00317985" w:rsidRDefault="00B30CE5" w:rsidP="00D203C0">
      <w:pPr>
        <w:pStyle w:val="a4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Умение определять свое самочувствие в связи с физической нагрузкой: усталость, болевые ощущения, др.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3) </w:t>
      </w:r>
      <w:r w:rsidRPr="00317985">
        <w:rPr>
          <w:rFonts w:ascii="Times New Roman" w:hAnsi="Times New Roman"/>
          <w:i/>
          <w:sz w:val="28"/>
          <w:szCs w:val="28"/>
        </w:rPr>
        <w:t>Освоение доступных видов физкультурно-спортивной деятельности: езда на велосипеде, ходьба на лыжах, спортивные игры, туризм, плавание.</w:t>
      </w:r>
    </w:p>
    <w:p w:rsidR="00B30CE5" w:rsidRPr="00317985" w:rsidRDefault="00B30CE5" w:rsidP="00D203C0">
      <w:pPr>
        <w:pStyle w:val="a4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lastRenderedPageBreak/>
        <w:t>Интерес к определенным видам физкультурно-спортивной деятельн</w:t>
      </w:r>
      <w:r w:rsidRPr="00317985">
        <w:rPr>
          <w:rFonts w:ascii="Times New Roman" w:hAnsi="Times New Roman"/>
          <w:sz w:val="28"/>
          <w:szCs w:val="28"/>
        </w:rPr>
        <w:t>о</w:t>
      </w:r>
      <w:r w:rsidRPr="00317985">
        <w:rPr>
          <w:rFonts w:ascii="Times New Roman" w:hAnsi="Times New Roman"/>
          <w:sz w:val="28"/>
          <w:szCs w:val="28"/>
        </w:rPr>
        <w:t>сти: езда на велосипеде, ходьба на лыжах, плавание, спорт</w:t>
      </w:r>
      <w:r>
        <w:rPr>
          <w:rFonts w:ascii="Times New Roman" w:hAnsi="Times New Roman"/>
          <w:sz w:val="28"/>
          <w:szCs w:val="28"/>
        </w:rPr>
        <w:t>ивные 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вижные игры, туризм, </w:t>
      </w:r>
      <w:r w:rsidRPr="003E4D41">
        <w:rPr>
          <w:rFonts w:ascii="Times New Roman" w:hAnsi="Times New Roman"/>
          <w:sz w:val="28"/>
          <w:szCs w:val="28"/>
        </w:rPr>
        <w:t>физическая подготовка.</w:t>
      </w:r>
    </w:p>
    <w:p w:rsidR="00B30CE5" w:rsidRPr="00233A04" w:rsidRDefault="00B30CE5" w:rsidP="00D203C0">
      <w:pPr>
        <w:pStyle w:val="a4"/>
        <w:numPr>
          <w:ilvl w:val="0"/>
          <w:numId w:val="3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ездить на велосипеде, кататься на санках, ходить на лыжах, </w:t>
      </w:r>
      <w:r w:rsidRPr="00233A04">
        <w:rPr>
          <w:rFonts w:ascii="Times New Roman" w:hAnsi="Times New Roman"/>
          <w:sz w:val="28"/>
          <w:szCs w:val="28"/>
        </w:rPr>
        <w:t>плавать, играть в подвижные игры и др.</w:t>
      </w:r>
    </w:p>
    <w:p w:rsidR="007D253D" w:rsidRDefault="007D253D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CE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3A04">
        <w:rPr>
          <w:rFonts w:ascii="Times New Roman" w:hAnsi="Times New Roman"/>
          <w:b/>
          <w:sz w:val="28"/>
          <w:szCs w:val="28"/>
        </w:rPr>
        <w:t>1.3. Система оценки</w:t>
      </w:r>
      <w:r w:rsidRPr="006450B9">
        <w:rPr>
          <w:rFonts w:ascii="Times New Roman" w:hAnsi="Times New Roman"/>
          <w:b/>
          <w:sz w:val="28"/>
          <w:szCs w:val="28"/>
        </w:rPr>
        <w:t xml:space="preserve"> достижений обучающихся </w:t>
      </w:r>
    </w:p>
    <w:p w:rsidR="00B30CE5" w:rsidRPr="00317985" w:rsidRDefault="00B30CE5" w:rsidP="00B30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450B9">
        <w:rPr>
          <w:rFonts w:ascii="Times New Roman" w:hAnsi="Times New Roman"/>
          <w:b/>
          <w:bCs/>
          <w:sz w:val="28"/>
          <w:szCs w:val="28"/>
        </w:rPr>
        <w:t>с умеренной, тяжелой, глубокой умственной отсталостью</w:t>
      </w:r>
      <w:r>
        <w:rPr>
          <w:rFonts w:ascii="Times New Roman" w:hAnsi="Times New Roman"/>
          <w:b/>
          <w:bCs/>
          <w:sz w:val="28"/>
          <w:szCs w:val="28"/>
        </w:rPr>
        <w:t xml:space="preserve"> (интеллектуальными нарушениями)</w:t>
      </w:r>
      <w:r w:rsidRPr="006450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450B9">
        <w:rPr>
          <w:rFonts w:ascii="Times New Roman" w:hAnsi="Times New Roman"/>
          <w:b/>
          <w:sz w:val="28"/>
          <w:szCs w:val="28"/>
        </w:rPr>
        <w:t>с тяжелыми и множественными нарушениями развития планируемых результатов освоения адаптированной основной общеобразовательной программы</w:t>
      </w:r>
    </w:p>
    <w:p w:rsidR="00B30CE5" w:rsidRDefault="00B30CE5" w:rsidP="00B30CE5">
      <w:pPr>
        <w:pStyle w:val="a4"/>
        <w:ind w:firstLine="708"/>
        <w:jc w:val="both"/>
      </w:pPr>
    </w:p>
    <w:p w:rsidR="00B30CE5" w:rsidRPr="00233A04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33A04">
        <w:t xml:space="preserve"> </w:t>
      </w:r>
      <w:r w:rsidRPr="008438DD">
        <w:rPr>
          <w:rFonts w:ascii="Times New Roman" w:hAnsi="Times New Roman"/>
          <w:i/>
          <w:sz w:val="28"/>
          <w:szCs w:val="28"/>
        </w:rPr>
        <w:t>Текущая</w:t>
      </w:r>
      <w:r w:rsidRPr="00233A04">
        <w:rPr>
          <w:rFonts w:ascii="Times New Roman" w:hAnsi="Times New Roman"/>
          <w:sz w:val="28"/>
          <w:szCs w:val="28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8DD">
        <w:rPr>
          <w:rFonts w:ascii="Times New Roman" w:hAnsi="Times New Roman"/>
          <w:i/>
          <w:sz w:val="28"/>
          <w:szCs w:val="28"/>
        </w:rPr>
        <w:t>Промежуточная</w:t>
      </w:r>
      <w:r w:rsidRPr="00233A04">
        <w:rPr>
          <w:rFonts w:ascii="Times New Roman" w:hAnsi="Times New Roman"/>
          <w:sz w:val="28"/>
          <w:szCs w:val="28"/>
        </w:rPr>
        <w:t xml:space="preserve"> (годовая) аттестация представляет собой </w:t>
      </w:r>
      <w:r>
        <w:rPr>
          <w:rFonts w:ascii="Times New Roman" w:hAnsi="Times New Roman"/>
          <w:sz w:val="28"/>
          <w:szCs w:val="28"/>
        </w:rPr>
        <w:t>оценку результатов освоения СИПР</w:t>
      </w:r>
      <w:r w:rsidRPr="00233A04">
        <w:rPr>
          <w:rFonts w:ascii="Times New Roman" w:hAnsi="Times New Roman"/>
          <w:sz w:val="28"/>
          <w:szCs w:val="28"/>
        </w:rPr>
        <w:t xml:space="preserve"> </w:t>
      </w:r>
      <w:r w:rsidRPr="002C29C2">
        <w:rPr>
          <w:rFonts w:ascii="Times New Roman" w:hAnsi="Times New Roman"/>
          <w:sz w:val="28"/>
          <w:szCs w:val="28"/>
        </w:rPr>
        <w:t>и развития жизненных компетенций ребёнка</w:t>
      </w:r>
      <w:r w:rsidRPr="00233A04">
        <w:rPr>
          <w:rFonts w:ascii="Times New Roman" w:hAnsi="Times New Roman"/>
          <w:sz w:val="28"/>
          <w:szCs w:val="28"/>
        </w:rPr>
        <w:t xml:space="preserve"> по итогам учебного года.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2C2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аттестации обучающихся </w:t>
      </w:r>
      <w:r w:rsidRPr="002C29C2">
        <w:rPr>
          <w:rFonts w:ascii="Times New Roman" w:hAnsi="Times New Roman"/>
          <w:sz w:val="28"/>
          <w:szCs w:val="28"/>
        </w:rPr>
        <w:t>ре</w:t>
      </w:r>
      <w:r w:rsidRPr="002C29C2">
        <w:rPr>
          <w:rFonts w:ascii="Times New Roman" w:hAnsi="Times New Roman"/>
          <w:sz w:val="28"/>
          <w:szCs w:val="28"/>
        </w:rPr>
        <w:softHyphen/>
        <w:t>ко</w:t>
      </w:r>
      <w:r w:rsidRPr="002C29C2">
        <w:rPr>
          <w:rFonts w:ascii="Times New Roman" w:hAnsi="Times New Roman"/>
          <w:sz w:val="28"/>
          <w:szCs w:val="28"/>
        </w:rPr>
        <w:softHyphen/>
        <w:t>мендуется при</w:t>
      </w:r>
      <w:r w:rsidRPr="002C29C2">
        <w:rPr>
          <w:rFonts w:ascii="Times New Roman" w:hAnsi="Times New Roman"/>
          <w:sz w:val="28"/>
          <w:szCs w:val="28"/>
        </w:rPr>
        <w:softHyphen/>
        <w:t>менять метод экспертной группы (на междисциплинарной ос</w:t>
      </w:r>
      <w:r w:rsidRPr="002C29C2">
        <w:rPr>
          <w:rFonts w:ascii="Times New Roman" w:hAnsi="Times New Roman"/>
          <w:sz w:val="28"/>
          <w:szCs w:val="28"/>
        </w:rPr>
        <w:softHyphen/>
        <w:t xml:space="preserve">нове). Она объединяет </w:t>
      </w:r>
      <w:r>
        <w:rPr>
          <w:rFonts w:ascii="Times New Roman" w:hAnsi="Times New Roman"/>
          <w:sz w:val="28"/>
          <w:szCs w:val="28"/>
        </w:rPr>
        <w:t>разных специалистов, осуществляющих</w:t>
      </w:r>
      <w:r w:rsidRPr="002C29C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9C2">
        <w:rPr>
          <w:rFonts w:ascii="Times New Roman" w:hAnsi="Times New Roman"/>
          <w:sz w:val="28"/>
          <w:szCs w:val="28"/>
        </w:rPr>
        <w:t>об</w:t>
      </w:r>
      <w:r w:rsidRPr="002C29C2">
        <w:rPr>
          <w:rFonts w:ascii="Times New Roman" w:hAnsi="Times New Roman"/>
          <w:sz w:val="28"/>
          <w:szCs w:val="28"/>
        </w:rPr>
        <w:softHyphen/>
        <w:t>ра</w:t>
      </w:r>
      <w:r w:rsidRPr="002C29C2">
        <w:rPr>
          <w:rFonts w:ascii="Times New Roman" w:hAnsi="Times New Roman"/>
          <w:sz w:val="28"/>
          <w:szCs w:val="28"/>
        </w:rPr>
        <w:softHyphen/>
        <w:t>зо</w:t>
      </w:r>
      <w:r w:rsidRPr="002C29C2">
        <w:rPr>
          <w:rFonts w:ascii="Times New Roman" w:hAnsi="Times New Roman"/>
          <w:sz w:val="28"/>
          <w:szCs w:val="28"/>
        </w:rPr>
        <w:softHyphen/>
        <w:t>ва</w:t>
      </w:r>
      <w:r>
        <w:rPr>
          <w:rFonts w:ascii="Times New Roman" w:hAnsi="Times New Roman"/>
          <w:sz w:val="28"/>
          <w:szCs w:val="28"/>
        </w:rPr>
        <w:t>ния и развития ребенка.</w:t>
      </w:r>
      <w:r w:rsidRPr="002C2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процессу аттестации обучающегося желательно привлекать</w:t>
      </w:r>
      <w:r w:rsidRPr="00440653">
        <w:rPr>
          <w:rFonts w:ascii="Times New Roman" w:hAnsi="Times New Roman"/>
          <w:sz w:val="28"/>
          <w:szCs w:val="28"/>
        </w:rPr>
        <w:t xml:space="preserve"> чле</w:t>
      </w:r>
      <w:r w:rsidRPr="00440653">
        <w:rPr>
          <w:rFonts w:ascii="Times New Roman" w:hAnsi="Times New Roman"/>
          <w:sz w:val="28"/>
          <w:szCs w:val="28"/>
        </w:rPr>
        <w:softHyphen/>
        <w:t>нов его семьи.</w:t>
      </w:r>
      <w:r w:rsidRPr="002C29C2">
        <w:rPr>
          <w:rFonts w:ascii="Times New Roman" w:hAnsi="Times New Roman"/>
          <w:sz w:val="28"/>
          <w:szCs w:val="28"/>
        </w:rPr>
        <w:t xml:space="preserve"> Задачей экспертной группы является выработка согласованной </w:t>
      </w:r>
      <w:r w:rsidRPr="006D3AC0">
        <w:rPr>
          <w:rFonts w:ascii="Times New Roman" w:hAnsi="Times New Roman"/>
          <w:sz w:val="28"/>
          <w:szCs w:val="28"/>
        </w:rPr>
        <w:t>оце</w:t>
      </w:r>
      <w:r w:rsidRPr="006D3AC0">
        <w:rPr>
          <w:rFonts w:ascii="Times New Roman" w:hAnsi="Times New Roman"/>
          <w:sz w:val="28"/>
          <w:szCs w:val="28"/>
        </w:rPr>
        <w:softHyphen/>
        <w:t>нки достижений ребёнка</w:t>
      </w:r>
      <w:r w:rsidRPr="002C29C2">
        <w:rPr>
          <w:rFonts w:ascii="Times New Roman" w:hAnsi="Times New Roman"/>
          <w:sz w:val="28"/>
          <w:szCs w:val="28"/>
        </w:rPr>
        <w:t xml:space="preserve"> в сфере жизненных компетенций. Основой слу</w:t>
      </w:r>
      <w:r w:rsidRPr="002C29C2">
        <w:rPr>
          <w:rFonts w:ascii="Times New Roman" w:hAnsi="Times New Roman"/>
          <w:sz w:val="28"/>
          <w:szCs w:val="28"/>
        </w:rPr>
        <w:softHyphen/>
        <w:t>жит анализ результатов обучения ребёнка, динамика развития его личности. Ре</w:t>
      </w:r>
      <w:r w:rsidRPr="002C29C2">
        <w:rPr>
          <w:rFonts w:ascii="Times New Roman" w:hAnsi="Times New Roman"/>
          <w:sz w:val="28"/>
          <w:szCs w:val="28"/>
        </w:rPr>
        <w:softHyphen/>
        <w:t>зультаты анализа должны быть представлены в удобной и понятной всем чле</w:t>
      </w:r>
      <w:r w:rsidRPr="002C29C2">
        <w:rPr>
          <w:rFonts w:ascii="Times New Roman" w:hAnsi="Times New Roman"/>
          <w:sz w:val="28"/>
          <w:szCs w:val="28"/>
        </w:rPr>
        <w:softHyphen/>
        <w:t xml:space="preserve">нам группы </w:t>
      </w:r>
      <w:r w:rsidRPr="00B37F81">
        <w:rPr>
          <w:rFonts w:ascii="Times New Roman" w:hAnsi="Times New Roman"/>
          <w:sz w:val="28"/>
          <w:szCs w:val="28"/>
        </w:rPr>
        <w:t>форме оценки,</w:t>
      </w:r>
      <w:r w:rsidRPr="002C29C2">
        <w:rPr>
          <w:rFonts w:ascii="Times New Roman" w:hAnsi="Times New Roman"/>
          <w:sz w:val="28"/>
          <w:szCs w:val="28"/>
        </w:rPr>
        <w:t xml:space="preserve"> характеризующей наличный уровень жиз</w:t>
      </w:r>
      <w:r w:rsidRPr="002C29C2">
        <w:rPr>
          <w:rFonts w:ascii="Times New Roman" w:hAnsi="Times New Roman"/>
          <w:sz w:val="28"/>
          <w:szCs w:val="28"/>
        </w:rPr>
        <w:softHyphen/>
        <w:t>не</w:t>
      </w:r>
      <w:r w:rsidRPr="002C29C2">
        <w:rPr>
          <w:rFonts w:ascii="Times New Roman" w:hAnsi="Times New Roman"/>
          <w:sz w:val="28"/>
          <w:szCs w:val="28"/>
        </w:rPr>
        <w:softHyphen/>
        <w:t>н</w:t>
      </w:r>
      <w:r w:rsidRPr="002C29C2">
        <w:rPr>
          <w:rFonts w:ascii="Times New Roman" w:hAnsi="Times New Roman"/>
          <w:sz w:val="28"/>
          <w:szCs w:val="28"/>
        </w:rPr>
        <w:softHyphen/>
        <w:t>ной компетенции.</w:t>
      </w:r>
      <w:r>
        <w:rPr>
          <w:rFonts w:ascii="Times New Roman" w:hAnsi="Times New Roman"/>
          <w:sz w:val="28"/>
          <w:szCs w:val="28"/>
        </w:rPr>
        <w:t xml:space="preserve"> По и</w:t>
      </w:r>
      <w:r w:rsidRPr="00317985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>ам</w:t>
      </w:r>
      <w:r w:rsidRPr="00317985">
        <w:rPr>
          <w:rFonts w:ascii="Times New Roman" w:hAnsi="Times New Roman"/>
          <w:sz w:val="28"/>
          <w:szCs w:val="28"/>
        </w:rPr>
        <w:t xml:space="preserve"> освоения отраженных в </w:t>
      </w:r>
      <w:r>
        <w:rPr>
          <w:rFonts w:ascii="Times New Roman" w:hAnsi="Times New Roman"/>
          <w:bCs/>
          <w:sz w:val="28"/>
          <w:szCs w:val="28"/>
        </w:rPr>
        <w:t>СИПР</w:t>
      </w:r>
      <w:r w:rsidRPr="00317985">
        <w:rPr>
          <w:rFonts w:ascii="Times New Roman" w:hAnsi="Times New Roman"/>
          <w:sz w:val="28"/>
          <w:szCs w:val="28"/>
        </w:rPr>
        <w:t xml:space="preserve"> задач и анализ</w:t>
      </w:r>
      <w:r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 результатов обучения состав</w:t>
      </w:r>
      <w:r>
        <w:rPr>
          <w:rFonts w:ascii="Times New Roman" w:hAnsi="Times New Roman"/>
          <w:sz w:val="28"/>
          <w:szCs w:val="28"/>
        </w:rPr>
        <w:t>ляется</w:t>
      </w:r>
      <w:r w:rsidRPr="00317985">
        <w:rPr>
          <w:rFonts w:ascii="Times New Roman" w:hAnsi="Times New Roman"/>
          <w:sz w:val="28"/>
          <w:szCs w:val="28"/>
        </w:rPr>
        <w:t xml:space="preserve"> развернут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17985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а</w:t>
      </w:r>
      <w:r w:rsidRPr="00317985">
        <w:rPr>
          <w:rFonts w:ascii="Times New Roman" w:hAnsi="Times New Roman"/>
          <w:sz w:val="28"/>
          <w:szCs w:val="28"/>
        </w:rPr>
        <w:t xml:space="preserve"> учебной деятельности ребёнка, оцени</w:t>
      </w:r>
      <w:r>
        <w:rPr>
          <w:rFonts w:ascii="Times New Roman" w:hAnsi="Times New Roman"/>
          <w:sz w:val="28"/>
          <w:szCs w:val="28"/>
        </w:rPr>
        <w:t>вается</w:t>
      </w:r>
      <w:r w:rsidRPr="00317985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17985">
        <w:rPr>
          <w:rFonts w:ascii="Times New Roman" w:hAnsi="Times New Roman"/>
          <w:sz w:val="28"/>
          <w:szCs w:val="28"/>
        </w:rPr>
        <w:t xml:space="preserve">развития его жизненных компетенций. </w:t>
      </w:r>
    </w:p>
    <w:p w:rsidR="00B30CE5" w:rsidRPr="003E4D41" w:rsidRDefault="00B30CE5" w:rsidP="00B30CE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71781">
        <w:rPr>
          <w:rFonts w:ascii="Times New Roman" w:hAnsi="Times New Roman"/>
          <w:sz w:val="28"/>
          <w:szCs w:val="28"/>
        </w:rPr>
        <w:t>Итоговая</w:t>
      </w:r>
      <w:r w:rsidRPr="008438DD"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sz w:val="28"/>
          <w:szCs w:val="28"/>
        </w:rPr>
        <w:t xml:space="preserve">оценка качества освоения обучающимися </w:t>
      </w:r>
      <w:r w:rsidRPr="00317985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отсталостью, </w:t>
      </w:r>
      <w:r w:rsidRPr="00317985">
        <w:rPr>
          <w:rFonts w:ascii="Times New Roman" w:hAnsi="Times New Roman"/>
          <w:sz w:val="28"/>
          <w:szCs w:val="28"/>
        </w:rPr>
        <w:t>с ТМНР</w:t>
      </w:r>
      <w:r w:rsidRPr="00317985">
        <w:rPr>
          <w:rFonts w:ascii="Times New Roman" w:hAnsi="Times New Roman"/>
          <w:bCs/>
          <w:sz w:val="28"/>
          <w:szCs w:val="28"/>
        </w:rPr>
        <w:t xml:space="preserve"> </w:t>
      </w:r>
      <w:r w:rsidRPr="00317985">
        <w:rPr>
          <w:rFonts w:ascii="Times New Roman" w:hAnsi="Times New Roman"/>
          <w:spacing w:val="2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/>
          <w:spacing w:val="2"/>
          <w:sz w:val="28"/>
          <w:szCs w:val="28"/>
        </w:rPr>
        <w:t>обще</w:t>
      </w:r>
      <w:r w:rsidRPr="00317985">
        <w:rPr>
          <w:rFonts w:ascii="Times New Roman" w:hAnsi="Times New Roman"/>
          <w:spacing w:val="2"/>
          <w:sz w:val="28"/>
          <w:szCs w:val="28"/>
        </w:rPr>
        <w:t>образовательной программы образования</w:t>
      </w:r>
      <w:r w:rsidRPr="003179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образовательной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317985">
        <w:rPr>
          <w:rFonts w:ascii="Times New Roman" w:hAnsi="Times New Roman"/>
          <w:sz w:val="28"/>
          <w:szCs w:val="28"/>
        </w:rPr>
        <w:t xml:space="preserve">. Предметом итоговой оценки освоения обучающимися адаптированной основной </w:t>
      </w:r>
      <w:r w:rsidRPr="003E4D41">
        <w:rPr>
          <w:rFonts w:ascii="Times New Roman" w:hAnsi="Times New Roman"/>
          <w:sz w:val="28"/>
          <w:szCs w:val="28"/>
        </w:rPr>
        <w:t>общео</w:t>
      </w:r>
      <w:r w:rsidRPr="00317985">
        <w:rPr>
          <w:rFonts w:ascii="Times New Roman" w:hAnsi="Times New Roman"/>
          <w:sz w:val="28"/>
          <w:szCs w:val="28"/>
        </w:rPr>
        <w:t xml:space="preserve">бразовательной программы образования для обучающихся с умственной отсталостью (вариант </w:t>
      </w:r>
      <w:r>
        <w:rPr>
          <w:rFonts w:ascii="Times New Roman" w:hAnsi="Times New Roman"/>
          <w:sz w:val="28"/>
          <w:szCs w:val="28"/>
        </w:rPr>
        <w:t>2</w:t>
      </w:r>
      <w:r w:rsidRPr="00317985">
        <w:rPr>
          <w:rFonts w:ascii="Times New Roman" w:hAnsi="Times New Roman"/>
          <w:sz w:val="28"/>
          <w:szCs w:val="28"/>
        </w:rPr>
        <w:t>) должно быть достижение результатов освоения специальной индивидуальной программы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Pr="00317985">
        <w:rPr>
          <w:rFonts w:ascii="Times New Roman" w:hAnsi="Times New Roman"/>
          <w:sz w:val="28"/>
          <w:szCs w:val="28"/>
        </w:rPr>
        <w:t xml:space="preserve"> </w:t>
      </w:r>
      <w:r w:rsidRPr="003E4D41">
        <w:rPr>
          <w:rFonts w:ascii="Times New Roman" w:hAnsi="Times New Roman"/>
          <w:sz w:val="28"/>
          <w:szCs w:val="28"/>
        </w:rPr>
        <w:t>по</w:t>
      </w:r>
      <w:r w:rsidRPr="003E4D41">
        <w:rPr>
          <w:rFonts w:ascii="Times New Roman" w:hAnsi="Times New Roman"/>
          <w:sz w:val="28"/>
          <w:szCs w:val="28"/>
        </w:rPr>
        <w:softHyphen/>
        <w:t>следнего года обучения и развития жизненной компетенции обу</w:t>
      </w:r>
      <w:r w:rsidRPr="003E4D41">
        <w:rPr>
          <w:rFonts w:ascii="Times New Roman" w:hAnsi="Times New Roman"/>
          <w:sz w:val="28"/>
          <w:szCs w:val="28"/>
        </w:rPr>
        <w:softHyphen/>
        <w:t>ча</w:t>
      </w:r>
      <w:r w:rsidRPr="003E4D41">
        <w:rPr>
          <w:rFonts w:ascii="Times New Roman" w:hAnsi="Times New Roman"/>
          <w:sz w:val="28"/>
          <w:szCs w:val="28"/>
        </w:rPr>
        <w:softHyphen/>
        <w:t>ю</w:t>
      </w:r>
      <w:r w:rsidRPr="003E4D41">
        <w:rPr>
          <w:rFonts w:ascii="Times New Roman" w:hAnsi="Times New Roman"/>
          <w:sz w:val="28"/>
          <w:szCs w:val="28"/>
        </w:rPr>
        <w:softHyphen/>
        <w:t>щи</w:t>
      </w:r>
      <w:r w:rsidRPr="003E4D41">
        <w:rPr>
          <w:rFonts w:ascii="Times New Roman" w:hAnsi="Times New Roman"/>
          <w:sz w:val="28"/>
          <w:szCs w:val="28"/>
        </w:rPr>
        <w:softHyphen/>
        <w:t>хся.</w:t>
      </w:r>
      <w:r w:rsidRPr="008438DD">
        <w:rPr>
          <w:rFonts w:ascii="Times New Roman" w:hAnsi="Times New Roman"/>
          <w:i/>
          <w:sz w:val="28"/>
          <w:szCs w:val="28"/>
        </w:rPr>
        <w:t xml:space="preserve"> Итоговая</w:t>
      </w:r>
      <w:r w:rsidRPr="0055586C">
        <w:rPr>
          <w:rFonts w:ascii="Times New Roman" w:hAnsi="Times New Roman"/>
          <w:sz w:val="28"/>
          <w:szCs w:val="28"/>
        </w:rPr>
        <w:t xml:space="preserve"> аттестация осуществляется в течение последних двух недель учебного года путем наблюдения за выполнением обучающимися</w:t>
      </w:r>
      <w:r>
        <w:rPr>
          <w:rFonts w:ascii="Times New Roman" w:hAnsi="Times New Roman"/>
          <w:sz w:val="28"/>
          <w:szCs w:val="28"/>
        </w:rPr>
        <w:t xml:space="preserve"> специально подобранных заданий, </w:t>
      </w:r>
      <w:r w:rsidRPr="0055586C">
        <w:rPr>
          <w:rFonts w:ascii="Times New Roman" w:hAnsi="Times New Roman"/>
          <w:sz w:val="28"/>
          <w:szCs w:val="28"/>
        </w:rPr>
        <w:t>позволяющих выявить и оценить результаты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985">
        <w:rPr>
          <w:rFonts w:ascii="Times New Roman" w:hAnsi="Times New Roman"/>
          <w:bCs/>
          <w:sz w:val="28"/>
          <w:szCs w:val="28"/>
        </w:rPr>
        <w:t xml:space="preserve">При оценке результативности обучения важно учитывать затруднения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Pr="00317985">
        <w:rPr>
          <w:rFonts w:ascii="Times New Roman" w:hAnsi="Times New Roman"/>
          <w:bCs/>
          <w:sz w:val="28"/>
          <w:szCs w:val="28"/>
        </w:rPr>
        <w:t xml:space="preserve"> в освоении отдельных предметов </w:t>
      </w:r>
      <w:r w:rsidRPr="00317985">
        <w:rPr>
          <w:rFonts w:ascii="Times New Roman" w:hAnsi="Times New Roman"/>
          <w:bCs/>
          <w:sz w:val="28"/>
          <w:szCs w:val="28"/>
        </w:rPr>
        <w:lastRenderedPageBreak/>
        <w:t xml:space="preserve">(курсов) и даже образовательных областей, </w:t>
      </w:r>
      <w:r>
        <w:rPr>
          <w:rFonts w:ascii="Times New Roman" w:hAnsi="Times New Roman"/>
          <w:bCs/>
          <w:sz w:val="28"/>
          <w:szCs w:val="28"/>
        </w:rPr>
        <w:t xml:space="preserve">которые </w:t>
      </w:r>
      <w:r w:rsidRPr="00317985">
        <w:rPr>
          <w:rFonts w:ascii="Times New Roman" w:hAnsi="Times New Roman"/>
          <w:bCs/>
          <w:sz w:val="28"/>
          <w:szCs w:val="28"/>
        </w:rPr>
        <w:t>не должн</w:t>
      </w:r>
      <w:r>
        <w:rPr>
          <w:rFonts w:ascii="Times New Roman" w:hAnsi="Times New Roman"/>
          <w:bCs/>
          <w:sz w:val="28"/>
          <w:szCs w:val="28"/>
        </w:rPr>
        <w:t>ы</w:t>
      </w:r>
      <w:r w:rsidRPr="00317985">
        <w:rPr>
          <w:rFonts w:ascii="Times New Roman" w:hAnsi="Times New Roman"/>
          <w:bCs/>
          <w:sz w:val="28"/>
          <w:szCs w:val="28"/>
        </w:rPr>
        <w:t xml:space="preserve"> рассматриваться как показатель неуспешности их обучения и развития в целом</w:t>
      </w:r>
      <w:r>
        <w:t xml:space="preserve">. </w:t>
      </w:r>
    </w:p>
    <w:p w:rsidR="00B30CE5" w:rsidRPr="00317985" w:rsidRDefault="00B30CE5" w:rsidP="00B30CE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spacing w:val="2"/>
          <w:sz w:val="28"/>
          <w:szCs w:val="28"/>
        </w:rPr>
        <w:t xml:space="preserve">Система оценки результатов </w:t>
      </w:r>
      <w:r>
        <w:rPr>
          <w:rFonts w:ascii="Times New Roman" w:hAnsi="Times New Roman"/>
          <w:bCs/>
          <w:sz w:val="28"/>
          <w:szCs w:val="28"/>
        </w:rPr>
        <w:t>отражает степень</w:t>
      </w:r>
      <w:r w:rsidRPr="00317985">
        <w:rPr>
          <w:rFonts w:ascii="Times New Roman" w:hAnsi="Times New Roman"/>
          <w:bCs/>
          <w:sz w:val="28"/>
          <w:szCs w:val="28"/>
        </w:rPr>
        <w:t xml:space="preserve"> выполнения обучающимся </w:t>
      </w:r>
      <w:r>
        <w:rPr>
          <w:rFonts w:ascii="Times New Roman" w:hAnsi="Times New Roman"/>
          <w:bCs/>
          <w:sz w:val="28"/>
          <w:szCs w:val="28"/>
        </w:rPr>
        <w:t>СИПР</w:t>
      </w:r>
      <w:r w:rsidRPr="00317985">
        <w:rPr>
          <w:rFonts w:ascii="Times New Roman" w:hAnsi="Times New Roman"/>
          <w:bCs/>
          <w:sz w:val="28"/>
          <w:szCs w:val="28"/>
        </w:rPr>
        <w:t xml:space="preserve">, взаимодействие следующих компонентов:  </w:t>
      </w:r>
    </w:p>
    <w:p w:rsidR="00B30CE5" w:rsidRPr="00317985" w:rsidRDefault="00B30CE5" w:rsidP="00D203C0">
      <w:pPr>
        <w:pStyle w:val="a4"/>
        <w:numPr>
          <w:ilvl w:val="0"/>
          <w:numId w:val="34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что обучающийся знает и умеет на конец учебного периода,</w:t>
      </w:r>
    </w:p>
    <w:p w:rsidR="00B30CE5" w:rsidRPr="00317985" w:rsidRDefault="00B30CE5" w:rsidP="00D203C0">
      <w:pPr>
        <w:pStyle w:val="a4"/>
        <w:numPr>
          <w:ilvl w:val="0"/>
          <w:numId w:val="34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что из полученных знаний и умений он применяет на практике,</w:t>
      </w:r>
    </w:p>
    <w:p w:rsidR="00B30CE5" w:rsidRPr="00317985" w:rsidRDefault="00B30CE5" w:rsidP="00D203C0">
      <w:pPr>
        <w:pStyle w:val="a4"/>
        <w:numPr>
          <w:ilvl w:val="0"/>
          <w:numId w:val="34"/>
        </w:numPr>
        <w:suppressAutoHyphens w:val="0"/>
        <w:jc w:val="both"/>
        <w:rPr>
          <w:rFonts w:ascii="Times New Roman" w:hAnsi="Times New Roman"/>
          <w:bCs/>
          <w:sz w:val="28"/>
          <w:szCs w:val="28"/>
        </w:rPr>
      </w:pPr>
      <w:r w:rsidRPr="00317985">
        <w:rPr>
          <w:rFonts w:ascii="Times New Roman" w:hAnsi="Times New Roman"/>
          <w:bCs/>
          <w:sz w:val="28"/>
          <w:szCs w:val="28"/>
        </w:rPr>
        <w:t>насколько активно, адекватно и самостоятельно он их применяет.</w:t>
      </w:r>
    </w:p>
    <w:p w:rsidR="00B30CE5" w:rsidRPr="003E4D41" w:rsidRDefault="00B30CE5" w:rsidP="00B30CE5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4D41">
        <w:rPr>
          <w:rFonts w:ascii="Times New Roman" w:hAnsi="Times New Roman"/>
          <w:bCs/>
          <w:sz w:val="28"/>
          <w:szCs w:val="28"/>
        </w:rPr>
        <w:t>При оценке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7985">
        <w:rPr>
          <w:rFonts w:ascii="Times New Roman" w:hAnsi="Times New Roman"/>
          <w:bCs/>
          <w:sz w:val="28"/>
          <w:szCs w:val="28"/>
        </w:rPr>
        <w:t>результативности обучения должны учитываться особенности психического, неврологического и соматического с</w:t>
      </w:r>
      <w:r>
        <w:rPr>
          <w:rFonts w:ascii="Times New Roman" w:hAnsi="Times New Roman"/>
          <w:bCs/>
          <w:sz w:val="28"/>
          <w:szCs w:val="28"/>
        </w:rPr>
        <w:t>остояния каждого обучающегося. В</w:t>
      </w:r>
      <w:r w:rsidRPr="00317985">
        <w:rPr>
          <w:rFonts w:ascii="Times New Roman" w:hAnsi="Times New Roman"/>
          <w:bCs/>
          <w:sz w:val="28"/>
          <w:szCs w:val="28"/>
        </w:rPr>
        <w:t xml:space="preserve">ыявление результативности обучения </w:t>
      </w:r>
      <w:r>
        <w:rPr>
          <w:rFonts w:ascii="Times New Roman" w:hAnsi="Times New Roman"/>
          <w:bCs/>
          <w:sz w:val="28"/>
          <w:szCs w:val="28"/>
        </w:rPr>
        <w:t xml:space="preserve">должно </w:t>
      </w:r>
      <w:r w:rsidRPr="00317985">
        <w:rPr>
          <w:rFonts w:ascii="Times New Roman" w:hAnsi="Times New Roman"/>
          <w:bCs/>
          <w:sz w:val="28"/>
          <w:szCs w:val="28"/>
        </w:rPr>
        <w:t>происходит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317985">
        <w:rPr>
          <w:rFonts w:ascii="Times New Roman" w:hAnsi="Times New Roman"/>
          <w:bCs/>
          <w:sz w:val="28"/>
          <w:szCs w:val="28"/>
        </w:rPr>
        <w:t xml:space="preserve"> вариативно с учетом психофизического развития ребенка в процессе выполнения перцептивных, речевых, предметных действий, графических работ и др.</w:t>
      </w:r>
      <w:r>
        <w:rPr>
          <w:rFonts w:ascii="Times New Roman" w:hAnsi="Times New Roman"/>
          <w:bCs/>
          <w:sz w:val="28"/>
          <w:szCs w:val="28"/>
        </w:rPr>
        <w:t xml:space="preserve"> При</w:t>
      </w:r>
      <w:r w:rsidRPr="00317985">
        <w:rPr>
          <w:rFonts w:ascii="Times New Roman" w:hAnsi="Times New Roman"/>
          <w:bCs/>
          <w:sz w:val="28"/>
          <w:szCs w:val="28"/>
        </w:rPr>
        <w:t xml:space="preserve"> предъявлени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17985">
        <w:rPr>
          <w:rFonts w:ascii="Times New Roman" w:hAnsi="Times New Roman"/>
          <w:bCs/>
          <w:sz w:val="28"/>
          <w:szCs w:val="28"/>
        </w:rPr>
        <w:t xml:space="preserve"> и выполнени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317985">
        <w:rPr>
          <w:rFonts w:ascii="Times New Roman" w:hAnsi="Times New Roman"/>
          <w:bCs/>
          <w:sz w:val="28"/>
          <w:szCs w:val="28"/>
        </w:rPr>
        <w:t xml:space="preserve">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7985">
        <w:rPr>
          <w:rFonts w:ascii="Times New Roman" w:hAnsi="Times New Roman"/>
          <w:bCs/>
          <w:sz w:val="28"/>
          <w:szCs w:val="28"/>
        </w:rPr>
        <w:t>ри оценке результативности достижений необходимо учитывать степень самостоятельности ребенка</w:t>
      </w:r>
      <w:r w:rsidRPr="003E4D41">
        <w:rPr>
          <w:rFonts w:ascii="Times New Roman" w:hAnsi="Times New Roman"/>
          <w:bCs/>
          <w:sz w:val="28"/>
          <w:szCs w:val="28"/>
        </w:rPr>
        <w:t xml:space="preserve">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Pr="003E4D41">
        <w:rPr>
          <w:rFonts w:ascii="Times New Roman" w:hAnsi="Times New Roman"/>
          <w:sz w:val="28"/>
          <w:szCs w:val="28"/>
        </w:rPr>
        <w:t>«</w:t>
      </w:r>
      <w:r w:rsidRPr="00317985">
        <w:rPr>
          <w:rFonts w:ascii="Times New Roman" w:hAnsi="Times New Roman"/>
          <w:sz w:val="28"/>
          <w:szCs w:val="28"/>
        </w:rPr>
        <w:t>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</w:t>
      </w:r>
      <w:r>
        <w:rPr>
          <w:rFonts w:ascii="Times New Roman" w:hAnsi="Times New Roman"/>
          <w:sz w:val="28"/>
          <w:szCs w:val="28"/>
        </w:rPr>
        <w:t>ает объект», «не узнает объект».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317985">
        <w:rPr>
          <w:rFonts w:ascii="Times New Roman" w:hAnsi="Times New Roman"/>
          <w:bCs/>
          <w:sz w:val="28"/>
          <w:szCs w:val="28"/>
        </w:rPr>
        <w:t xml:space="preserve">ыявление представлений, умений и навыков обучающихся в каждой образовательной области должно создавать основу для корректировки </w:t>
      </w:r>
      <w:r>
        <w:rPr>
          <w:rFonts w:ascii="Times New Roman" w:hAnsi="Times New Roman"/>
          <w:bCs/>
          <w:sz w:val="28"/>
          <w:szCs w:val="28"/>
        </w:rPr>
        <w:t>СИПР</w:t>
      </w:r>
      <w:r w:rsidRPr="00317985">
        <w:rPr>
          <w:rFonts w:ascii="Times New Roman" w:hAnsi="Times New Roman"/>
          <w:bCs/>
          <w:sz w:val="28"/>
          <w:szCs w:val="28"/>
        </w:rPr>
        <w:t>, конкретизации содержания дальнейшей к</w:t>
      </w:r>
      <w:r>
        <w:rPr>
          <w:rFonts w:ascii="Times New Roman" w:hAnsi="Times New Roman"/>
          <w:bCs/>
          <w:sz w:val="28"/>
          <w:szCs w:val="28"/>
        </w:rPr>
        <w:t>оррекционно-развивающей работы. В</w:t>
      </w:r>
      <w:r w:rsidRPr="003E4D41">
        <w:rPr>
          <w:rFonts w:ascii="Times New Roman" w:hAnsi="Times New Roman"/>
          <w:bCs/>
          <w:sz w:val="28"/>
          <w:szCs w:val="28"/>
        </w:rPr>
        <w:t xml:space="preserve"> случае затруднений в оц</w:t>
      </w:r>
      <w:r>
        <w:rPr>
          <w:rFonts w:ascii="Times New Roman" w:hAnsi="Times New Roman"/>
          <w:bCs/>
          <w:sz w:val="28"/>
          <w:szCs w:val="28"/>
        </w:rPr>
        <w:t xml:space="preserve">енке сформированности действий, </w:t>
      </w:r>
      <w:r w:rsidRPr="003E4D41">
        <w:rPr>
          <w:rFonts w:ascii="Times New Roman" w:hAnsi="Times New Roman"/>
          <w:bCs/>
          <w:sz w:val="28"/>
          <w:szCs w:val="28"/>
        </w:rPr>
        <w:t>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</w:t>
      </w:r>
      <w:r>
        <w:rPr>
          <w:rFonts w:ascii="Times New Roman" w:hAnsi="Times New Roman"/>
          <w:bCs/>
          <w:sz w:val="28"/>
          <w:szCs w:val="28"/>
        </w:rPr>
        <w:t xml:space="preserve"> результаты.</w:t>
      </w:r>
    </w:p>
    <w:p w:rsidR="00B30CE5" w:rsidRDefault="00B30CE5" w:rsidP="00B30CE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19B3" w:rsidRPr="007D19B3" w:rsidRDefault="007D19B3" w:rsidP="00D203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B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7D19B3" w:rsidRPr="007D19B3" w:rsidRDefault="007D19B3" w:rsidP="007D1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B3">
        <w:rPr>
          <w:rFonts w:ascii="Times New Roman" w:hAnsi="Times New Roman" w:cs="Times New Roman"/>
          <w:b/>
          <w:sz w:val="28"/>
          <w:szCs w:val="28"/>
        </w:rPr>
        <w:t>2.1 Программа формирования базовы</w:t>
      </w:r>
      <w:r>
        <w:rPr>
          <w:rFonts w:ascii="Times New Roman" w:hAnsi="Times New Roman" w:cs="Times New Roman"/>
          <w:b/>
          <w:sz w:val="28"/>
          <w:szCs w:val="28"/>
        </w:rPr>
        <w:t>х учебных действий (Приложение 1</w:t>
      </w:r>
      <w:r w:rsidRPr="007D19B3">
        <w:rPr>
          <w:rFonts w:ascii="Times New Roman" w:hAnsi="Times New Roman" w:cs="Times New Roman"/>
          <w:b/>
          <w:sz w:val="28"/>
          <w:szCs w:val="28"/>
        </w:rPr>
        <w:t>)</w:t>
      </w:r>
    </w:p>
    <w:p w:rsidR="007D19B3" w:rsidRPr="007D19B3" w:rsidRDefault="007D19B3" w:rsidP="007D19B3">
      <w:pPr>
        <w:pStyle w:val="Default"/>
        <w:rPr>
          <w:sz w:val="28"/>
          <w:szCs w:val="28"/>
        </w:rPr>
      </w:pPr>
      <w:r w:rsidRPr="007D19B3">
        <w:rPr>
          <w:b/>
          <w:sz w:val="28"/>
          <w:szCs w:val="28"/>
        </w:rPr>
        <w:t xml:space="preserve">2.2 </w:t>
      </w:r>
      <w:r w:rsidRPr="007D19B3">
        <w:rPr>
          <w:b/>
          <w:bCs/>
          <w:sz w:val="28"/>
          <w:szCs w:val="28"/>
        </w:rPr>
        <w:t xml:space="preserve"> Программы учебных предметов, курсов коррекционно-развивающей области</w:t>
      </w:r>
      <w:r>
        <w:rPr>
          <w:b/>
          <w:bCs/>
          <w:sz w:val="28"/>
          <w:szCs w:val="28"/>
        </w:rPr>
        <w:t xml:space="preserve"> (Приложение 2)</w:t>
      </w:r>
    </w:p>
    <w:p w:rsidR="007D19B3" w:rsidRPr="007D19B3" w:rsidRDefault="007D19B3" w:rsidP="007D19B3">
      <w:pPr>
        <w:pStyle w:val="Default"/>
        <w:rPr>
          <w:b/>
          <w:bCs/>
          <w:sz w:val="28"/>
          <w:szCs w:val="28"/>
        </w:rPr>
      </w:pPr>
      <w:r w:rsidRPr="007D19B3">
        <w:rPr>
          <w:b/>
          <w:bCs/>
          <w:sz w:val="28"/>
          <w:szCs w:val="28"/>
        </w:rPr>
        <w:t>2.3 Программа духовно-нрав</w:t>
      </w:r>
      <w:r>
        <w:rPr>
          <w:b/>
          <w:bCs/>
          <w:sz w:val="28"/>
          <w:szCs w:val="28"/>
        </w:rPr>
        <w:t>ственного развития (Приложение 3</w:t>
      </w:r>
      <w:r w:rsidRPr="007D19B3">
        <w:rPr>
          <w:b/>
          <w:bCs/>
          <w:sz w:val="28"/>
          <w:szCs w:val="28"/>
        </w:rPr>
        <w:t>)</w:t>
      </w:r>
    </w:p>
    <w:p w:rsidR="007D19B3" w:rsidRPr="007D19B3" w:rsidRDefault="007D19B3" w:rsidP="007D19B3">
      <w:pPr>
        <w:pStyle w:val="Default"/>
        <w:rPr>
          <w:b/>
          <w:sz w:val="28"/>
          <w:szCs w:val="28"/>
        </w:rPr>
      </w:pPr>
      <w:r w:rsidRPr="007D19B3">
        <w:rPr>
          <w:b/>
          <w:bCs/>
          <w:sz w:val="28"/>
          <w:szCs w:val="28"/>
        </w:rPr>
        <w:t xml:space="preserve">2.4 </w:t>
      </w:r>
      <w:r w:rsidRPr="007D19B3">
        <w:rPr>
          <w:b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>
        <w:rPr>
          <w:b/>
          <w:sz w:val="28"/>
          <w:szCs w:val="28"/>
        </w:rPr>
        <w:t xml:space="preserve"> (Приложение 4</w:t>
      </w:r>
      <w:r w:rsidRPr="007D19B3">
        <w:rPr>
          <w:b/>
          <w:sz w:val="28"/>
          <w:szCs w:val="28"/>
        </w:rPr>
        <w:t>)</w:t>
      </w:r>
    </w:p>
    <w:p w:rsidR="007D19B3" w:rsidRDefault="007D19B3" w:rsidP="007D19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 Программа внеурочной деятельности (Приложение 5)</w:t>
      </w:r>
    </w:p>
    <w:p w:rsidR="007D19B3" w:rsidRDefault="007D19B3" w:rsidP="007D19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2.6 Программа сотрудничества с семьёй (Приложение 6)</w:t>
      </w:r>
    </w:p>
    <w:p w:rsidR="007D19B3" w:rsidRDefault="007D19B3" w:rsidP="007D19B3">
      <w:pPr>
        <w:pStyle w:val="Default"/>
        <w:rPr>
          <w:b/>
          <w:bCs/>
          <w:sz w:val="28"/>
          <w:szCs w:val="28"/>
        </w:rPr>
      </w:pPr>
    </w:p>
    <w:p w:rsidR="007D253D" w:rsidRDefault="007D253D" w:rsidP="007D19B3">
      <w:pPr>
        <w:pStyle w:val="Default"/>
        <w:rPr>
          <w:b/>
          <w:bCs/>
          <w:sz w:val="28"/>
          <w:szCs w:val="28"/>
        </w:rPr>
      </w:pPr>
    </w:p>
    <w:p w:rsidR="00B30CE5" w:rsidRPr="00B30CE5" w:rsidRDefault="00B30CE5" w:rsidP="00B30CE5">
      <w:pPr>
        <w:pStyle w:val="Default"/>
        <w:jc w:val="center"/>
        <w:rPr>
          <w:sz w:val="28"/>
          <w:szCs w:val="28"/>
        </w:rPr>
      </w:pPr>
      <w:r w:rsidRPr="00B30CE5">
        <w:rPr>
          <w:b/>
          <w:bCs/>
          <w:sz w:val="28"/>
          <w:szCs w:val="28"/>
        </w:rPr>
        <w:t>3. ОРГАНИЗАЦИОННЫЙ РАЗДЕЛ</w:t>
      </w:r>
    </w:p>
    <w:p w:rsidR="00B30CE5" w:rsidRPr="00B30CE5" w:rsidRDefault="00B30CE5" w:rsidP="00B3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CE5">
        <w:rPr>
          <w:rFonts w:ascii="Times New Roman" w:hAnsi="Times New Roman" w:cs="Times New Roman"/>
          <w:b/>
          <w:bCs/>
          <w:sz w:val="28"/>
          <w:szCs w:val="28"/>
        </w:rPr>
        <w:t>3.1. Учебный план</w:t>
      </w:r>
      <w:r w:rsidRPr="00B30CE5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p w:rsidR="00B30CE5" w:rsidRPr="00B30CE5" w:rsidRDefault="00B30CE5" w:rsidP="00B3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E5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B30CE5" w:rsidRPr="00B30CE5" w:rsidRDefault="00B30CE5" w:rsidP="00B30CE5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30CE5">
        <w:rPr>
          <w:rFonts w:ascii="Times New Roman" w:hAnsi="Times New Roman"/>
          <w:sz w:val="28"/>
          <w:szCs w:val="28"/>
        </w:rPr>
        <w:t>Учебный план</w:t>
      </w:r>
      <w:r w:rsidRPr="00B30CE5">
        <w:rPr>
          <w:rFonts w:ascii="Times New Roman" w:hAnsi="Times New Roman"/>
          <w:bCs/>
          <w:color w:val="000000"/>
          <w:sz w:val="28"/>
          <w:szCs w:val="28"/>
        </w:rPr>
        <w:t xml:space="preserve"> МБОУ СКШ № </w:t>
      </w:r>
      <w:smartTag w:uri="urn:schemas-microsoft-com:office:smarttags" w:element="metricconverter">
        <w:smartTagPr>
          <w:attr w:name="ProductID" w:val="4 г"/>
        </w:smartTagPr>
        <w:r w:rsidRPr="00B30CE5">
          <w:rPr>
            <w:rFonts w:ascii="Times New Roman" w:hAnsi="Times New Roman"/>
            <w:bCs/>
            <w:color w:val="000000"/>
            <w:sz w:val="28"/>
            <w:szCs w:val="28"/>
          </w:rPr>
          <w:t>4 г</w:t>
        </w:r>
      </w:smartTag>
      <w:r w:rsidRPr="00B30CE5">
        <w:rPr>
          <w:rFonts w:ascii="Times New Roman" w:hAnsi="Times New Roman"/>
          <w:bCs/>
          <w:color w:val="000000"/>
          <w:sz w:val="28"/>
          <w:szCs w:val="28"/>
        </w:rPr>
        <w:t>. Конаково разработан с целью реализации адаптированных основных общеобразовательных программ:</w:t>
      </w:r>
      <w:r w:rsidRPr="00B30CE5">
        <w:rPr>
          <w:rFonts w:ascii="Times New Roman" w:hAnsi="Times New Roman"/>
          <w:bCs/>
          <w:sz w:val="28"/>
          <w:szCs w:val="28"/>
        </w:rPr>
        <w:t xml:space="preserve"> </w:t>
      </w:r>
      <w:r w:rsidRPr="00B30CE5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2</w:t>
      </w:r>
      <w:r w:rsidRPr="00B30CE5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от 19.12.2014 г. № 1599</w:t>
      </w:r>
      <w:r w:rsidRPr="00B30CE5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30CE5" w:rsidRPr="00B30CE5" w:rsidRDefault="00B30CE5" w:rsidP="00B30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0CE5">
        <w:rPr>
          <w:rFonts w:ascii="Times New Roman" w:hAnsi="Times New Roman"/>
          <w:sz w:val="28"/>
          <w:szCs w:val="28"/>
        </w:rPr>
        <w:t xml:space="preserve"> и направлен:</w:t>
      </w:r>
    </w:p>
    <w:p w:rsidR="008C3E8C" w:rsidRDefault="00B30CE5" w:rsidP="00B30CE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CE5">
        <w:rPr>
          <w:rFonts w:ascii="Times New Roman" w:hAnsi="Times New Roman"/>
          <w:sz w:val="28"/>
          <w:szCs w:val="28"/>
        </w:rPr>
        <w:t xml:space="preserve">- на формирование жизненных компетенций, овладение учебной деятельностью, а также формирование общей культуры, обеспечивающей разностороннее развитие личности (нравственно – эстетическое, социально – личностное, интеллектуальное, физическое), в соответствии с принятыми в семье и обществе духовно – нравственными и социокультурными ценностями </w:t>
      </w:r>
      <w:r w:rsidR="008C3E8C">
        <w:rPr>
          <w:rFonts w:ascii="Times New Roman" w:hAnsi="Times New Roman"/>
          <w:sz w:val="28"/>
          <w:szCs w:val="28"/>
          <w:lang w:eastAsia="ru-RU"/>
        </w:rPr>
        <w:t xml:space="preserve"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развития; </w:t>
      </w:r>
    </w:p>
    <w:p w:rsidR="00B30CE5" w:rsidRPr="00B30CE5" w:rsidRDefault="00B30CE5" w:rsidP="00B30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0CE5">
        <w:rPr>
          <w:rFonts w:ascii="Times New Roman" w:hAnsi="Times New Roman"/>
          <w:sz w:val="28"/>
          <w:szCs w:val="28"/>
        </w:rPr>
        <w:t>- на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 для обучающийся с умеренной, тяжелой или глубокой умственной отсталостью (интеллектуальными нарушениями) тяжелыми и множественными нарушениями развития.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B3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CE5">
        <w:rPr>
          <w:rFonts w:ascii="Times New Roman" w:hAnsi="Times New Roman" w:cs="Times New Roman"/>
          <w:sz w:val="28"/>
          <w:szCs w:val="28"/>
        </w:rPr>
        <w:t>разработан на основе учебного плана Примерной ада</w:t>
      </w:r>
      <w:r w:rsidRPr="00B30CE5">
        <w:rPr>
          <w:rFonts w:ascii="Times New Roman" w:hAnsi="Times New Roman" w:cs="Times New Roman"/>
          <w:sz w:val="28"/>
          <w:szCs w:val="28"/>
        </w:rPr>
        <w:t>п</w:t>
      </w:r>
      <w:r w:rsidRPr="00B30CE5">
        <w:rPr>
          <w:rFonts w:ascii="Times New Roman" w:hAnsi="Times New Roman" w:cs="Times New Roman"/>
          <w:sz w:val="28"/>
          <w:szCs w:val="28"/>
        </w:rPr>
        <w:t>тированной основной общеобразовательной программы образования об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8C3E8C">
        <w:rPr>
          <w:rFonts w:ascii="Times New Roman" w:hAnsi="Times New Roman"/>
          <w:sz w:val="28"/>
          <w:szCs w:val="28"/>
          <w:lang w:eastAsia="ru-RU"/>
        </w:rPr>
        <w:t>с умеренной, тяжелой, глубокой умственной отсталостью (инте</w:t>
      </w:r>
      <w:r w:rsidR="008C3E8C">
        <w:rPr>
          <w:rFonts w:ascii="Times New Roman" w:hAnsi="Times New Roman"/>
          <w:sz w:val="28"/>
          <w:szCs w:val="28"/>
          <w:lang w:eastAsia="ru-RU"/>
        </w:rPr>
        <w:t>л</w:t>
      </w:r>
      <w:r w:rsidR="008C3E8C">
        <w:rPr>
          <w:rFonts w:ascii="Times New Roman" w:hAnsi="Times New Roman"/>
          <w:sz w:val="28"/>
          <w:szCs w:val="28"/>
          <w:lang w:eastAsia="ru-RU"/>
        </w:rPr>
        <w:t>лектуальными нарушениями), с тяжелыми и множественными нарушениями развития</w:t>
      </w:r>
      <w:r w:rsidRPr="00B30CE5">
        <w:rPr>
          <w:rFonts w:ascii="Times New Roman" w:hAnsi="Times New Roman" w:cs="Times New Roman"/>
          <w:sz w:val="28"/>
          <w:szCs w:val="28"/>
        </w:rPr>
        <w:t xml:space="preserve"> в соответствии с ФГОС  обучающихся с умственной отсталостью (интеллекту</w:t>
      </w:r>
      <w:r w:rsidR="008C3E8C">
        <w:rPr>
          <w:rFonts w:ascii="Times New Roman" w:hAnsi="Times New Roman" w:cs="Times New Roman"/>
          <w:sz w:val="28"/>
          <w:szCs w:val="28"/>
        </w:rPr>
        <w:t>альными нарушениями) – вариант 2</w:t>
      </w:r>
      <w:r w:rsidRPr="00B30CE5">
        <w:rPr>
          <w:rFonts w:ascii="Times New Roman" w:hAnsi="Times New Roman" w:cs="Times New Roman"/>
          <w:sz w:val="28"/>
          <w:szCs w:val="28"/>
        </w:rPr>
        <w:t>.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30CE5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Нормативно - правовые и инструктивно-методические материалы  учебного плана: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Конституция Российской Федерации (ст. 43, 44);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hyperlink r:id="rId7" w:history="1">
        <w:r w:rsidRPr="00B30CE5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B30CE5">
        <w:rPr>
          <w:rFonts w:ascii="Times New Roman" w:hAnsi="Times New Roman" w:cs="Times New Roman"/>
          <w:sz w:val="28"/>
          <w:szCs w:val="28"/>
        </w:rPr>
        <w:t xml:space="preserve"> "Об образовании в Ро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сийской Федерации";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 </w:t>
      </w:r>
      <w:r w:rsidRPr="00B30CE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Минобрнауки России от 30.08.2013 г. № 1015 «Об утвержд</w:t>
      </w:r>
      <w:r w:rsidRPr="00B30C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30CE5">
        <w:rPr>
          <w:rFonts w:ascii="Times New Roman" w:hAnsi="Times New Roman" w:cs="Times New Roman"/>
          <w:sz w:val="28"/>
          <w:szCs w:val="28"/>
          <w:shd w:val="clear" w:color="auto" w:fill="FFFFFF"/>
        </w:rPr>
        <w:t>нии Порядка организации и осуществления образовательной деятел</w:t>
      </w:r>
      <w:r w:rsidRPr="00B30CE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3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по программам начального общего, основного общего, среднего </w:t>
      </w:r>
      <w:r w:rsidRPr="00B30C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общего образования»;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</w:t>
      </w:r>
      <w:r w:rsidRPr="00B30CE5">
        <w:rPr>
          <w:rFonts w:ascii="Times New Roman" w:hAnsi="Times New Roman" w:cs="Times New Roman"/>
          <w:bCs/>
          <w:sz w:val="28"/>
          <w:szCs w:val="28"/>
        </w:rPr>
        <w:br/>
        <w:t>образования обучающихся с умственной отсталостью (интеллектуал</w:t>
      </w:r>
      <w:r w:rsidRPr="00B30CE5">
        <w:rPr>
          <w:rFonts w:ascii="Times New Roman" w:hAnsi="Times New Roman" w:cs="Times New Roman"/>
          <w:bCs/>
          <w:sz w:val="28"/>
          <w:szCs w:val="28"/>
        </w:rPr>
        <w:t>ь</w:t>
      </w:r>
      <w:r w:rsidRPr="00B30CE5">
        <w:rPr>
          <w:rFonts w:ascii="Times New Roman" w:hAnsi="Times New Roman" w:cs="Times New Roman"/>
          <w:bCs/>
          <w:sz w:val="28"/>
          <w:szCs w:val="28"/>
        </w:rPr>
        <w:t>ными нарушениями), утвержденный </w:t>
      </w:r>
      <w:hyperlink r:id="rId8" w:anchor="0" w:history="1">
        <w:r w:rsidRPr="00B30CE5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B30CE5">
        <w:rPr>
          <w:rFonts w:ascii="Times New Roman" w:hAnsi="Times New Roman" w:cs="Times New Roman"/>
          <w:bCs/>
          <w:sz w:val="28"/>
          <w:szCs w:val="28"/>
        </w:rPr>
        <w:t> Министерства образов</w:t>
      </w:r>
      <w:r w:rsidRPr="00B30CE5">
        <w:rPr>
          <w:rFonts w:ascii="Times New Roman" w:hAnsi="Times New Roman" w:cs="Times New Roman"/>
          <w:bCs/>
          <w:sz w:val="28"/>
          <w:szCs w:val="28"/>
        </w:rPr>
        <w:t>а</w:t>
      </w:r>
      <w:r w:rsidRPr="00B30CE5">
        <w:rPr>
          <w:rFonts w:ascii="Times New Roman" w:hAnsi="Times New Roman" w:cs="Times New Roman"/>
          <w:bCs/>
          <w:sz w:val="28"/>
          <w:szCs w:val="28"/>
        </w:rPr>
        <w:t>ния и науки РФ от 19 декабря 2014 г. № 1599;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24.11.1995 № 181 – ФЗ «О социальной защите инвалидов в Российской Федерации»;</w:t>
      </w:r>
      <w:r w:rsidRPr="00B30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Федеральный закон от 28.03.1998 № 53-ФЗ «О воинской обязанности и военной службе»;</w:t>
      </w:r>
    </w:p>
    <w:p w:rsidR="00B30CE5" w:rsidRPr="00B30CE5" w:rsidRDefault="00B30CE5" w:rsidP="00D203C0">
      <w:pPr>
        <w:pStyle w:val="a3"/>
        <w:numPr>
          <w:ilvl w:val="0"/>
          <w:numId w:val="43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B30CE5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B30CE5">
        <w:rPr>
          <w:rFonts w:ascii="Times New Roman" w:hAnsi="Times New Roman" w:cs="Times New Roman"/>
          <w:sz w:val="28"/>
          <w:szCs w:val="28"/>
        </w:rPr>
        <w:t>. № 189 "Об утверждении СанПиН 2.4.2.2821-10 «Сан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тарно-эпидемиологические требования к условиям и организации об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 xml:space="preserve">чения в общеобразовательных учреждениях»         </w:t>
      </w:r>
      <w:r w:rsidRPr="00B30CE5">
        <w:rPr>
          <w:rFonts w:ascii="Times New Roman" w:hAnsi="Times New Roman" w:cs="Times New Roman"/>
          <w:spacing w:val="-1"/>
          <w:sz w:val="28"/>
          <w:szCs w:val="28"/>
        </w:rPr>
        <w:t xml:space="preserve">(зарегистрировано в Минюсте России </w:t>
      </w:r>
      <w:r w:rsidRPr="00B30CE5">
        <w:rPr>
          <w:rFonts w:ascii="Times New Roman" w:hAnsi="Times New Roman" w:cs="Times New Roman"/>
          <w:sz w:val="28"/>
          <w:szCs w:val="28"/>
        </w:rPr>
        <w:t>03.03.2011, регистрационный номер 19993);</w:t>
      </w:r>
    </w:p>
    <w:p w:rsidR="00B30CE5" w:rsidRPr="00B30CE5" w:rsidRDefault="00B30CE5" w:rsidP="00D203C0">
      <w:pPr>
        <w:pStyle w:val="a3"/>
        <w:numPr>
          <w:ilvl w:val="0"/>
          <w:numId w:val="43"/>
        </w:num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10.07.2015 г. № 26 "Об утверждении СанПиН 2.4.2.3286-15 «Санита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но-эпидемиологические требования к условиям и организации обуч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 xml:space="preserve">ровья»         </w:t>
      </w:r>
      <w:r w:rsidRPr="00B30CE5">
        <w:rPr>
          <w:rFonts w:ascii="Times New Roman" w:hAnsi="Times New Roman" w:cs="Times New Roman"/>
          <w:spacing w:val="-1"/>
          <w:sz w:val="28"/>
          <w:szCs w:val="28"/>
        </w:rPr>
        <w:t>(зарегистрировано в Минюсте России 14</w:t>
      </w:r>
      <w:r w:rsidRPr="00B30CE5">
        <w:rPr>
          <w:rFonts w:ascii="Times New Roman" w:hAnsi="Times New Roman" w:cs="Times New Roman"/>
          <w:sz w:val="28"/>
          <w:szCs w:val="28"/>
        </w:rPr>
        <w:t>.08.2015, регистр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ционный номер 38528);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10.04.2002  № 29/2065 - п «Об утверждении учебных планов специал</w:t>
      </w:r>
      <w:r w:rsidRPr="00B30CE5">
        <w:rPr>
          <w:rFonts w:ascii="Times New Roman" w:hAnsi="Times New Roman" w:cs="Times New Roman"/>
          <w:sz w:val="28"/>
          <w:szCs w:val="28"/>
        </w:rPr>
        <w:t>ь</w:t>
      </w:r>
      <w:r w:rsidRPr="00B30CE5">
        <w:rPr>
          <w:rFonts w:ascii="Times New Roman" w:hAnsi="Times New Roman" w:cs="Times New Roman"/>
          <w:sz w:val="28"/>
          <w:szCs w:val="28"/>
        </w:rPr>
        <w:t xml:space="preserve">ных (коррекционных) образовательных учреждений для обучающихся, воспитанников с отклонениями в развитии»; 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Ро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сийской Федерации от 04.09.1997 № 48 «О специфике деятельности специальных (коррекционных) образовательных учреждений I – VIII видов»;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20.06.2002 № 29/2194 – 6 «Рекомендации по организации логопедич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ской работы в специальном (коррекционном) образовательном учре</w:t>
      </w:r>
      <w:r w:rsidRPr="00B30CE5">
        <w:rPr>
          <w:rFonts w:ascii="Times New Roman" w:hAnsi="Times New Roman" w:cs="Times New Roman"/>
          <w:sz w:val="28"/>
          <w:szCs w:val="28"/>
        </w:rPr>
        <w:t>ж</w:t>
      </w:r>
      <w:r w:rsidRPr="00B30CE5">
        <w:rPr>
          <w:rFonts w:ascii="Times New Roman" w:hAnsi="Times New Roman" w:cs="Times New Roman"/>
          <w:sz w:val="28"/>
          <w:szCs w:val="28"/>
        </w:rPr>
        <w:t>дении VIII вида»;</w:t>
      </w:r>
    </w:p>
    <w:p w:rsidR="00B30CE5" w:rsidRPr="00B30CE5" w:rsidRDefault="00B30CE5" w:rsidP="00D203C0">
      <w:pPr>
        <w:widowControl w:val="0"/>
        <w:numPr>
          <w:ilvl w:val="0"/>
          <w:numId w:val="4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Письмо Министерства Российской Федерации от 18.04.2008 АФ – 150/06 «Рекомендации по созданию условий для получения образов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ния детьми с ограниченными возможностями здоровья и детьми – и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валидами в субъекте Российской Федерации»;</w:t>
      </w:r>
    </w:p>
    <w:p w:rsidR="00B30CE5" w:rsidRPr="00B30CE5" w:rsidRDefault="00B30CE5" w:rsidP="00D203C0">
      <w:pPr>
        <w:pStyle w:val="a3"/>
        <w:numPr>
          <w:ilvl w:val="0"/>
          <w:numId w:val="43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pacing w:val="-7"/>
          <w:sz w:val="28"/>
          <w:szCs w:val="28"/>
        </w:rPr>
        <w:t xml:space="preserve">Письмо </w:t>
      </w:r>
      <w:r w:rsidRPr="00B30CE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B30CE5">
        <w:rPr>
          <w:rFonts w:ascii="Times New Roman" w:hAnsi="Times New Roman" w:cs="Times New Roman"/>
          <w:spacing w:val="-7"/>
          <w:sz w:val="28"/>
          <w:szCs w:val="28"/>
        </w:rPr>
        <w:t>от 8.10.2010 №   ИК-1494/19 «О введении третьего часа физической культ</w:t>
      </w:r>
      <w:r w:rsidRPr="00B30CE5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B30CE5">
        <w:rPr>
          <w:rFonts w:ascii="Times New Roman" w:hAnsi="Times New Roman" w:cs="Times New Roman"/>
          <w:spacing w:val="-7"/>
          <w:sz w:val="28"/>
          <w:szCs w:val="28"/>
        </w:rPr>
        <w:t>ры»;</w:t>
      </w:r>
    </w:p>
    <w:p w:rsidR="00B30CE5" w:rsidRPr="00B30CE5" w:rsidRDefault="00B30CE5" w:rsidP="00D203C0">
      <w:pPr>
        <w:pStyle w:val="a3"/>
        <w:numPr>
          <w:ilvl w:val="0"/>
          <w:numId w:val="43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Закон Тверской области от 07.05.2008 № 56-30 «Об образовании в Тверской области»;</w:t>
      </w:r>
    </w:p>
    <w:p w:rsidR="00B30CE5" w:rsidRPr="00B30CE5" w:rsidRDefault="00B30CE5" w:rsidP="00D203C0">
      <w:pPr>
        <w:pStyle w:val="a3"/>
        <w:numPr>
          <w:ilvl w:val="0"/>
          <w:numId w:val="43"/>
        </w:numPr>
        <w:shd w:val="clear" w:color="auto" w:fill="FFFFFF"/>
        <w:tabs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Cs/>
          <w:spacing w:val="6"/>
          <w:sz w:val="28"/>
          <w:szCs w:val="28"/>
        </w:rPr>
        <w:t>Методические рекомендации по актуальным проблемам начального общего образования в Тверской области</w:t>
      </w:r>
      <w:r w:rsidRPr="00B30CE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2014-2015 учебном году</w:t>
      </w:r>
      <w:r w:rsidRPr="00B30CE5">
        <w:rPr>
          <w:rFonts w:ascii="Times New Roman" w:hAnsi="Times New Roman" w:cs="Times New Roman"/>
          <w:sz w:val="28"/>
          <w:szCs w:val="28"/>
        </w:rPr>
        <w:t xml:space="preserve">   </w:t>
      </w:r>
      <w:r w:rsidRPr="00B30CE5">
        <w:rPr>
          <w:rFonts w:ascii="Times New Roman" w:hAnsi="Times New Roman" w:cs="Times New Roman"/>
          <w:bCs/>
          <w:spacing w:val="6"/>
          <w:sz w:val="28"/>
          <w:szCs w:val="28"/>
        </w:rPr>
        <w:t>ГБОУ ДПО ТОИУУ</w:t>
      </w:r>
      <w:r w:rsidRPr="00B30CE5">
        <w:rPr>
          <w:rFonts w:ascii="Times New Roman" w:hAnsi="Times New Roman" w:cs="Times New Roman"/>
          <w:bCs/>
          <w:i/>
          <w:spacing w:val="6"/>
          <w:sz w:val="28"/>
          <w:szCs w:val="28"/>
        </w:rPr>
        <w:t>.</w:t>
      </w:r>
      <w:r w:rsidRPr="00B3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E5" w:rsidRPr="00B30CE5" w:rsidRDefault="00B30CE5" w:rsidP="00B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Учебный план школы обеспечивает реализацию целей и задач образ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 xml:space="preserve">вания, предусмотренных законодательством РФ в области образования. </w:t>
      </w:r>
    </w:p>
    <w:p w:rsidR="00B30CE5" w:rsidRPr="00B30CE5" w:rsidRDefault="00B30CE5" w:rsidP="00B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Учебный план школы представлен обязательной частью, частью фо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мируемой участниками образовательной деятельности и внеурочной де</w:t>
      </w:r>
      <w:r w:rsidRPr="00B30CE5">
        <w:rPr>
          <w:rFonts w:ascii="Times New Roman" w:hAnsi="Times New Roman" w:cs="Times New Roman"/>
          <w:sz w:val="28"/>
          <w:szCs w:val="28"/>
        </w:rPr>
        <w:t>я</w:t>
      </w:r>
      <w:r w:rsidRPr="00B30CE5">
        <w:rPr>
          <w:rFonts w:ascii="Times New Roman" w:hAnsi="Times New Roman" w:cs="Times New Roman"/>
          <w:sz w:val="28"/>
          <w:szCs w:val="28"/>
        </w:rPr>
        <w:t xml:space="preserve">тельностью. 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Обязательная часть содержит обязательные предметные области, пре</w:t>
      </w:r>
      <w:r w:rsidRPr="00B30CE5">
        <w:rPr>
          <w:rFonts w:ascii="Times New Roman" w:hAnsi="Times New Roman" w:cs="Times New Roman"/>
          <w:sz w:val="28"/>
          <w:szCs w:val="28"/>
        </w:rPr>
        <w:t>д</w:t>
      </w:r>
      <w:r w:rsidRPr="00B30CE5">
        <w:rPr>
          <w:rFonts w:ascii="Times New Roman" w:hAnsi="Times New Roman" w:cs="Times New Roman"/>
          <w:sz w:val="28"/>
          <w:szCs w:val="28"/>
        </w:rPr>
        <w:t>ставленные учебными предметами.  Часть учебного плана, формируемая уч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 xml:space="preserve">чающегося. 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</w:t>
      </w:r>
      <w:r w:rsidRPr="00B30CE5">
        <w:rPr>
          <w:rFonts w:ascii="Times New Roman" w:hAnsi="Times New Roman" w:cs="Times New Roman"/>
          <w:sz w:val="28"/>
          <w:szCs w:val="28"/>
        </w:rPr>
        <w:t>т</w:t>
      </w:r>
      <w:r w:rsidRPr="00B30CE5">
        <w:rPr>
          <w:rFonts w:ascii="Times New Roman" w:hAnsi="Times New Roman" w:cs="Times New Roman"/>
          <w:sz w:val="28"/>
          <w:szCs w:val="28"/>
        </w:rPr>
        <w:t>ношений, предусматривает:</w:t>
      </w:r>
    </w:p>
    <w:p w:rsidR="00B30CE5" w:rsidRPr="00B30CE5" w:rsidRDefault="00B30CE5" w:rsidP="00D203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 обучающихся, в том числе этнокультурные;</w:t>
      </w:r>
    </w:p>
    <w:p w:rsidR="00B30CE5" w:rsidRPr="00B30CE5" w:rsidRDefault="00B30CE5" w:rsidP="00D203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B30CE5" w:rsidRPr="00B30CE5" w:rsidRDefault="00B30CE5" w:rsidP="00D203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умственной отстал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 xml:space="preserve">стью (интеллектуальными нарушениями) и необходимую коррекцию недостатков </w:t>
      </w:r>
      <w:r w:rsidRPr="00B30CE5"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B30CE5" w:rsidRPr="00B30CE5" w:rsidRDefault="00B30CE5" w:rsidP="00D203C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введение учебных курсов для факультативного изучения отдельных учебных предметов. </w:t>
      </w:r>
    </w:p>
    <w:p w:rsidR="00B30CE5" w:rsidRPr="00B30CE5" w:rsidRDefault="00B30CE5" w:rsidP="00B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 Внеурочная деятельность организуется по направлениям развития личности: нравственное, социальное, общекультурное, спортивно-оздоровительное,  в таких формах как индивидуальные и групповые  занятия, экскурсии, кружки, секции, соревнования, общественно – трудовые практ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ки.</w:t>
      </w:r>
    </w:p>
    <w:p w:rsidR="00B30CE5" w:rsidRPr="00B30CE5" w:rsidRDefault="00B30CE5" w:rsidP="00B30CE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0CE5">
        <w:rPr>
          <w:rFonts w:ascii="Times New Roman" w:hAnsi="Times New Roman"/>
          <w:sz w:val="28"/>
          <w:szCs w:val="28"/>
        </w:rPr>
        <w:t>Коррекционно – развивающее направление является обязательной частью урочной и внеурочной деятельности. Содержание этого направления в учебном плане школы представлено коррекционно – развивающими занятиями и ритмикой.</w:t>
      </w:r>
      <w:r w:rsidRPr="00B30C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0CE5">
        <w:rPr>
          <w:rFonts w:ascii="Times New Roman" w:hAnsi="Times New Roman"/>
          <w:color w:val="000000"/>
          <w:sz w:val="28"/>
          <w:szCs w:val="28"/>
        </w:rPr>
        <w:t>На коррекционные индивидуальные и групповые занятия отводятся часы, как в первую, так и во вторую половину дня. Их продолжительность составляет 15-25 мин. Группы формируются с учетом однородности и выраженности речевых, двигательных и других нарушений.</w:t>
      </w:r>
    </w:p>
    <w:p w:rsidR="00B30CE5" w:rsidRPr="00B30CE5" w:rsidRDefault="00B30CE5" w:rsidP="00B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Учебный план определяет общий объем нагрузки и максимальный об</w:t>
      </w:r>
      <w:r w:rsidRPr="00B30CE5">
        <w:rPr>
          <w:rFonts w:ascii="Times New Roman" w:hAnsi="Times New Roman" w:cs="Times New Roman"/>
          <w:sz w:val="28"/>
          <w:szCs w:val="28"/>
        </w:rPr>
        <w:t>ъ</w:t>
      </w:r>
      <w:r w:rsidRPr="00B30CE5">
        <w:rPr>
          <w:rFonts w:ascii="Times New Roman" w:hAnsi="Times New Roman" w:cs="Times New Roman"/>
          <w:sz w:val="28"/>
          <w:szCs w:val="28"/>
        </w:rPr>
        <w:t xml:space="preserve">ем аудиторной нагрузки обучающихся, состав и структуру обязательных </w:t>
      </w:r>
      <w:r w:rsidRPr="00B30CE5">
        <w:rPr>
          <w:rFonts w:ascii="Times New Roman" w:hAnsi="Times New Roman" w:cs="Times New Roman"/>
          <w:sz w:val="28"/>
          <w:szCs w:val="28"/>
        </w:rPr>
        <w:lastRenderedPageBreak/>
        <w:t>предметных областей по классам (годам обучения), а также внеурочную де</w:t>
      </w:r>
      <w:r w:rsidRPr="00B30CE5">
        <w:rPr>
          <w:rFonts w:ascii="Times New Roman" w:hAnsi="Times New Roman" w:cs="Times New Roman"/>
          <w:sz w:val="28"/>
          <w:szCs w:val="28"/>
        </w:rPr>
        <w:t>я</w:t>
      </w:r>
      <w:r w:rsidRPr="00B30CE5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B30CE5" w:rsidRPr="00B30CE5" w:rsidRDefault="00B30CE5" w:rsidP="00B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образовательной деятельности,  не превышает в совокупности величину н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дельной образовательной нагрузки.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В школе установлена пятидневная рабочая неделя.</w:t>
      </w:r>
    </w:p>
    <w:p w:rsidR="00B30CE5" w:rsidRPr="00B30CE5" w:rsidRDefault="00B30CE5" w:rsidP="00B3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Максимально допустимая недельная образовательная нагрузка об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чающихся соответствует СанПиН 2.4.2.3286 -15 и составляет в первом классе 21 академический час.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Продолжительность учебного года в 1</w:t>
      </w:r>
      <w:r w:rsidR="008C3E8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C3E8C">
        <w:rPr>
          <w:rFonts w:ascii="Times New Roman" w:hAnsi="Times New Roman" w:cs="Times New Roman"/>
          <w:sz w:val="28"/>
          <w:szCs w:val="28"/>
        </w:rPr>
        <w:t>(дополнительном)</w:t>
      </w:r>
      <w:r w:rsidRPr="00B30CE5">
        <w:rPr>
          <w:rFonts w:ascii="Times New Roman" w:hAnsi="Times New Roman" w:cs="Times New Roman"/>
          <w:sz w:val="28"/>
          <w:szCs w:val="28"/>
        </w:rPr>
        <w:t xml:space="preserve"> классе - 33  учебные недели.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В 1</w:t>
      </w:r>
      <w:r w:rsidR="008C3E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3E8C">
        <w:rPr>
          <w:rFonts w:ascii="Times New Roman" w:hAnsi="Times New Roman" w:cs="Times New Roman"/>
          <w:sz w:val="28"/>
          <w:szCs w:val="28"/>
        </w:rPr>
        <w:t xml:space="preserve"> (дополнительном)</w:t>
      </w:r>
      <w:r w:rsidRPr="00B30CE5">
        <w:rPr>
          <w:rFonts w:ascii="Times New Roman" w:hAnsi="Times New Roman" w:cs="Times New Roman"/>
          <w:sz w:val="28"/>
          <w:szCs w:val="28"/>
        </w:rPr>
        <w:t xml:space="preserve"> классе «ступенчатый» режим обучения: в пе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вом полугодии (в сентябре, октябре -  по 3 урока в день по 35 минут каждый, в ноябре-декабре – по 4 урока по 35 минут каждый); январь – май – по 4 ур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ка по 40 минут каждый.</w:t>
      </w:r>
    </w:p>
    <w:p w:rsidR="008C3E8C" w:rsidRDefault="00B30CE5" w:rsidP="00B30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B3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CE5">
        <w:rPr>
          <w:rFonts w:ascii="Times New Roman" w:hAnsi="Times New Roman" w:cs="Times New Roman"/>
          <w:bCs/>
          <w:sz w:val="28"/>
          <w:szCs w:val="28"/>
        </w:rPr>
        <w:t>по адаптированной основной общеобразовательной пр</w:t>
      </w:r>
      <w:r w:rsidRPr="00B30CE5">
        <w:rPr>
          <w:rFonts w:ascii="Times New Roman" w:hAnsi="Times New Roman" w:cs="Times New Roman"/>
          <w:bCs/>
          <w:sz w:val="28"/>
          <w:szCs w:val="28"/>
        </w:rPr>
        <w:t>о</w:t>
      </w:r>
      <w:r w:rsidRPr="00B30CE5">
        <w:rPr>
          <w:rFonts w:ascii="Times New Roman" w:hAnsi="Times New Roman" w:cs="Times New Roman"/>
          <w:bCs/>
          <w:sz w:val="28"/>
          <w:szCs w:val="28"/>
        </w:rPr>
        <w:t xml:space="preserve">грамме </w:t>
      </w:r>
      <w:r w:rsidRPr="00B30CE5">
        <w:rPr>
          <w:rFonts w:ascii="Times New Roman" w:hAnsi="Times New Roman" w:cs="Times New Roman"/>
          <w:sz w:val="28"/>
          <w:szCs w:val="28"/>
        </w:rPr>
        <w:t>для обучающихся в</w:t>
      </w:r>
      <w:r w:rsidR="008C3E8C" w:rsidRPr="00B30CE5">
        <w:rPr>
          <w:rFonts w:ascii="Times New Roman" w:hAnsi="Times New Roman" w:cs="Times New Roman"/>
          <w:sz w:val="28"/>
          <w:szCs w:val="28"/>
        </w:rPr>
        <w:t>1</w:t>
      </w:r>
      <w:r w:rsidR="008C3E8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3E8C">
        <w:rPr>
          <w:rFonts w:ascii="Times New Roman" w:hAnsi="Times New Roman" w:cs="Times New Roman"/>
          <w:sz w:val="28"/>
          <w:szCs w:val="28"/>
        </w:rPr>
        <w:t xml:space="preserve"> (дополнительном)</w:t>
      </w:r>
      <w:r w:rsidR="008C3E8C" w:rsidRPr="00B30CE5">
        <w:rPr>
          <w:rFonts w:ascii="Times New Roman" w:hAnsi="Times New Roman" w:cs="Times New Roman"/>
          <w:sz w:val="28"/>
          <w:szCs w:val="28"/>
        </w:rPr>
        <w:t xml:space="preserve"> </w:t>
      </w:r>
      <w:r w:rsidR="008C3E8C">
        <w:rPr>
          <w:rFonts w:ascii="Times New Roman" w:hAnsi="Times New Roman" w:cs="Times New Roman"/>
          <w:sz w:val="28"/>
          <w:szCs w:val="28"/>
        </w:rPr>
        <w:t>классе</w:t>
      </w:r>
      <w:r w:rsidRPr="00B30CE5">
        <w:rPr>
          <w:rFonts w:ascii="Times New Roman" w:hAnsi="Times New Roman" w:cs="Times New Roman"/>
          <w:sz w:val="28"/>
          <w:szCs w:val="28"/>
        </w:rPr>
        <w:t xml:space="preserve"> составлен  на основе учебного плана Примерной адаптированной основной общеобразовательной программы образования </w:t>
      </w:r>
      <w:r w:rsidR="008C3E8C">
        <w:rPr>
          <w:rFonts w:ascii="Times New Roman" w:hAnsi="Times New Roman"/>
          <w:sz w:val="28"/>
          <w:szCs w:val="28"/>
          <w:lang w:eastAsia="ru-RU"/>
        </w:rPr>
        <w:t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</w:t>
      </w:r>
      <w:r w:rsidR="008C3E8C" w:rsidRPr="00B30CE5">
        <w:rPr>
          <w:rFonts w:ascii="Times New Roman" w:hAnsi="Times New Roman" w:cs="Times New Roman"/>
          <w:sz w:val="28"/>
          <w:szCs w:val="28"/>
        </w:rPr>
        <w:t xml:space="preserve"> </w:t>
      </w:r>
      <w:r w:rsidR="008C3E8C">
        <w:rPr>
          <w:rFonts w:ascii="Times New Roman" w:hAnsi="Times New Roman" w:cs="Times New Roman"/>
          <w:sz w:val="28"/>
          <w:szCs w:val="28"/>
        </w:rPr>
        <w:t>– вариант 2</w:t>
      </w:r>
      <w:r w:rsidRPr="00B30CE5">
        <w:rPr>
          <w:rFonts w:ascii="Times New Roman" w:hAnsi="Times New Roman" w:cs="Times New Roman"/>
          <w:sz w:val="28"/>
          <w:szCs w:val="28"/>
        </w:rPr>
        <w:t>, Федерального Гос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образования  обучающихся с у</w:t>
      </w:r>
      <w:r w:rsidRPr="00B30CE5">
        <w:rPr>
          <w:rFonts w:ascii="Times New Roman" w:hAnsi="Times New Roman" w:cs="Times New Roman"/>
          <w:sz w:val="28"/>
          <w:szCs w:val="28"/>
        </w:rPr>
        <w:t>м</w:t>
      </w:r>
      <w:r w:rsidRPr="00B30CE5">
        <w:rPr>
          <w:rFonts w:ascii="Times New Roman" w:hAnsi="Times New Roman" w:cs="Times New Roman"/>
          <w:sz w:val="28"/>
          <w:szCs w:val="28"/>
        </w:rPr>
        <w:t xml:space="preserve">ственной отсталостью (интеллектуальными нарушениями). </w:t>
      </w:r>
    </w:p>
    <w:p w:rsidR="008C3E8C" w:rsidRDefault="008C3E8C" w:rsidP="008C3E8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46C7">
        <w:rPr>
          <w:rFonts w:ascii="Times New Roman" w:hAnsi="Times New Roman"/>
          <w:color w:val="000000"/>
          <w:sz w:val="28"/>
          <w:szCs w:val="28"/>
        </w:rPr>
        <w:t xml:space="preserve">В обязательную часть учебного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в 1 дополнительном классе </w:t>
      </w:r>
      <w:r w:rsidRPr="008346C7">
        <w:rPr>
          <w:rFonts w:ascii="Times New Roman" w:hAnsi="Times New Roman"/>
          <w:color w:val="000000"/>
          <w:sz w:val="28"/>
          <w:szCs w:val="28"/>
        </w:rPr>
        <w:t>зафиксир</w:t>
      </w:r>
      <w:r w:rsidRPr="008346C7">
        <w:rPr>
          <w:rFonts w:ascii="Times New Roman" w:hAnsi="Times New Roman"/>
          <w:color w:val="000000"/>
          <w:sz w:val="28"/>
          <w:szCs w:val="28"/>
        </w:rPr>
        <w:t>о</w:t>
      </w:r>
      <w:r w:rsidRPr="008346C7">
        <w:rPr>
          <w:rFonts w:ascii="Times New Roman" w:hAnsi="Times New Roman"/>
          <w:color w:val="000000"/>
          <w:sz w:val="28"/>
          <w:szCs w:val="28"/>
        </w:rPr>
        <w:t>ваны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346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образовательная область,  коррекционно – развивающая область и внеуро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ная деятельность.</w:t>
      </w:r>
      <w:r w:rsidRPr="008346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3E8C" w:rsidRDefault="008C3E8C" w:rsidP="008C3E8C">
      <w:pPr>
        <w:pStyle w:val="a4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область состоит из следующих </w:t>
      </w:r>
      <w:r w:rsidRPr="008346C7">
        <w:rPr>
          <w:rFonts w:ascii="Times New Roman" w:hAnsi="Times New Roman"/>
          <w:color w:val="000000"/>
          <w:sz w:val="28"/>
          <w:szCs w:val="28"/>
        </w:rPr>
        <w:t>предметны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346C7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8346C7">
        <w:rPr>
          <w:rFonts w:ascii="Times New Roman" w:hAnsi="Times New Roman"/>
          <w:color w:val="000000"/>
          <w:sz w:val="28"/>
          <w:szCs w:val="28"/>
        </w:rPr>
        <w:t>: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язык и речевая практика;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математика;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окружающий мир;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искусство;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физическая культура;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коррекционно – развивающие занятия. 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изучения по данным областям установлены обязательные предметы: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речь и альтернативная коммуникация;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математические представления;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окружающий природный мир;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окружающий социальный мир;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человек;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изобразительное искусство;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музыка и движение;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адаптивная физкультура.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Коррекционно – развивающей областью установлены коррекционные курсы: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сенсорное развитие;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предметно – практические действия;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двигательное развитие;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альтернативная коммуникация.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Областью внеурочная деятельность определены направления развития: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социальное направление;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спортивно – оздоровительное направление;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нравственное направление;</w:t>
      </w:r>
    </w:p>
    <w:p w:rsidR="008C3E8C" w:rsidRDefault="008C3E8C" w:rsidP="008C3E8C">
      <w:pPr>
        <w:pStyle w:val="a4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общекультурное направление.</w:t>
      </w:r>
    </w:p>
    <w:p w:rsidR="008C3E8C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«Язык и речевая практика» 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>представлена уче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ным предметом </w:t>
      </w:r>
      <w:r w:rsidRPr="00B360A7">
        <w:rPr>
          <w:rFonts w:ascii="Times New Roman" w:hAnsi="Times New Roman"/>
          <w:b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Речь и альтернативная коммуникация</w:t>
      </w:r>
      <w:r w:rsidRPr="00B360A7">
        <w:rPr>
          <w:rFonts w:ascii="Times New Roman" w:hAnsi="Times New Roman"/>
          <w:b/>
          <w:color w:val="000000"/>
          <w:spacing w:val="-1"/>
          <w:sz w:val="28"/>
          <w:szCs w:val="28"/>
        </w:rPr>
        <w:t>»,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а изучение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торого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отводится 3 часа в неделю.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8C3E8C" w:rsidRPr="00B360A7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Математика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» 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>представлена учебным предметом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«Математические представления»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а изучение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часа в неделю.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8C3E8C" w:rsidRPr="00B360A7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Окружающий мир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» 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>представлена учебным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предмет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ами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«Окружающий природный мир»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а изучение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отв</w:t>
      </w:r>
      <w:r w:rsidRPr="00B360A7">
        <w:rPr>
          <w:rFonts w:ascii="Times New Roman" w:hAnsi="Times New Roman"/>
          <w:color w:val="000000"/>
          <w:sz w:val="28"/>
          <w:szCs w:val="28"/>
        </w:rPr>
        <w:t>о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дится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«Человек» - </w:t>
      </w:r>
      <w:r w:rsidRPr="003A05F9">
        <w:rPr>
          <w:rFonts w:ascii="Times New Roman" w:hAnsi="Times New Roman"/>
          <w:color w:val="000000"/>
          <w:spacing w:val="-1"/>
          <w:sz w:val="28"/>
          <w:szCs w:val="28"/>
        </w:rPr>
        <w:t>3 часа в неделю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«Окружающий соц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альный мир»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а изучение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час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8C3E8C" w:rsidRPr="00B360A7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Искусство» 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>представлена учебным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предмет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ами: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«Изобразительное искусство» и «Музыка и движение».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а изучение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мета </w:t>
      </w:r>
      <w:r w:rsidRPr="00F34814">
        <w:rPr>
          <w:rFonts w:ascii="Times New Roman" w:hAnsi="Times New Roman"/>
          <w:b/>
          <w:color w:val="000000"/>
          <w:sz w:val="28"/>
          <w:szCs w:val="28"/>
        </w:rPr>
        <w:t>«Изобразительн</w:t>
      </w:r>
      <w:r>
        <w:rPr>
          <w:rFonts w:ascii="Times New Roman" w:hAnsi="Times New Roman"/>
          <w:b/>
          <w:color w:val="000000"/>
          <w:sz w:val="28"/>
          <w:szCs w:val="28"/>
        </w:rPr>
        <w:t>ое искусство</w:t>
      </w:r>
      <w:r w:rsidRPr="00F34814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4814">
        <w:rPr>
          <w:rFonts w:ascii="Times New Roman" w:hAnsi="Times New Roman"/>
          <w:b/>
          <w:color w:val="000000"/>
          <w:sz w:val="28"/>
          <w:szCs w:val="28"/>
        </w:rPr>
        <w:t>«Музыка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движение</w:t>
      </w:r>
      <w:r w:rsidRPr="00F34814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- 2 часа в неделю.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8C3E8C" w:rsidRPr="00B360A7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Предметная область 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Физическая культура</w:t>
      </w:r>
      <w:r w:rsidRPr="00B360A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» 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>представлена учебным предметом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«Адаптивная физкультура»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а изучение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360A7">
        <w:rPr>
          <w:rFonts w:ascii="Times New Roman" w:hAnsi="Times New Roman"/>
          <w:color w:val="000000"/>
          <w:sz w:val="28"/>
          <w:szCs w:val="28"/>
        </w:rPr>
        <w:t xml:space="preserve"> часа в неделю.</w:t>
      </w:r>
      <w:r w:rsidRPr="00B360A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8C3E8C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B42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проведение коррекционно – развивающих занятий в обязательной части предметных областей отводится 2 часа в неделю.</w:t>
      </w:r>
    </w:p>
    <w:p w:rsidR="008C3E8C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прохождение коррекционных курсов обязательной коррекционно – развивающей области отводится 10 часов в неделю:</w:t>
      </w:r>
    </w:p>
    <w:p w:rsidR="008C3E8C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728">
        <w:rPr>
          <w:rFonts w:ascii="Times New Roman" w:hAnsi="Times New Roman"/>
          <w:b/>
          <w:color w:val="000000"/>
          <w:sz w:val="28"/>
          <w:szCs w:val="28"/>
        </w:rPr>
        <w:t>«Сенсорное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- 3 часа в неделю, </w:t>
      </w:r>
      <w:r w:rsidRPr="001A7728">
        <w:rPr>
          <w:rFonts w:ascii="Times New Roman" w:hAnsi="Times New Roman"/>
          <w:b/>
          <w:color w:val="000000"/>
          <w:sz w:val="28"/>
          <w:szCs w:val="28"/>
        </w:rPr>
        <w:t>«Предметно – практич</w:t>
      </w:r>
      <w:r w:rsidRPr="001A77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A7728">
        <w:rPr>
          <w:rFonts w:ascii="Times New Roman" w:hAnsi="Times New Roman"/>
          <w:b/>
          <w:color w:val="000000"/>
          <w:sz w:val="28"/>
          <w:szCs w:val="28"/>
        </w:rPr>
        <w:t>ские действия»</w:t>
      </w:r>
      <w:r>
        <w:rPr>
          <w:rFonts w:ascii="Times New Roman" w:hAnsi="Times New Roman"/>
          <w:color w:val="000000"/>
          <w:sz w:val="28"/>
          <w:szCs w:val="28"/>
        </w:rPr>
        <w:t xml:space="preserve"> - 3 часа в неделю, </w:t>
      </w:r>
      <w:r w:rsidRPr="001A7728">
        <w:rPr>
          <w:rFonts w:ascii="Times New Roman" w:hAnsi="Times New Roman"/>
          <w:b/>
          <w:color w:val="000000"/>
          <w:sz w:val="28"/>
          <w:szCs w:val="28"/>
        </w:rPr>
        <w:t>«Двигательное развитие»</w:t>
      </w:r>
      <w:r>
        <w:rPr>
          <w:rFonts w:ascii="Times New Roman" w:hAnsi="Times New Roman"/>
          <w:color w:val="000000"/>
          <w:sz w:val="28"/>
          <w:szCs w:val="28"/>
        </w:rPr>
        <w:t xml:space="preserve"> - 2 час в нед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лю, </w:t>
      </w:r>
      <w:r w:rsidRPr="00587D97">
        <w:rPr>
          <w:rFonts w:ascii="Times New Roman" w:hAnsi="Times New Roman"/>
          <w:b/>
          <w:color w:val="000000"/>
          <w:sz w:val="28"/>
          <w:szCs w:val="28"/>
        </w:rPr>
        <w:t>«Альтернативная коммуникация»</w:t>
      </w:r>
      <w:r>
        <w:rPr>
          <w:rFonts w:ascii="Times New Roman" w:hAnsi="Times New Roman"/>
          <w:color w:val="000000"/>
          <w:sz w:val="28"/>
          <w:szCs w:val="28"/>
        </w:rPr>
        <w:t xml:space="preserve"> - 2 часа в неделю.</w:t>
      </w:r>
    </w:p>
    <w:p w:rsidR="008C3E8C" w:rsidRDefault="008C3E8C" w:rsidP="008C3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Область </w:t>
      </w:r>
      <w:r w:rsidRPr="00D531C1">
        <w:rPr>
          <w:rFonts w:ascii="Times New Roman" w:hAnsi="Times New Roman"/>
          <w:b/>
          <w:color w:val="000000"/>
          <w:sz w:val="28"/>
          <w:szCs w:val="28"/>
        </w:rPr>
        <w:t>«Внеурочная деятельность»</w:t>
      </w:r>
      <w:r>
        <w:rPr>
          <w:rFonts w:ascii="Times New Roman" w:hAnsi="Times New Roman"/>
          <w:color w:val="000000"/>
          <w:sz w:val="28"/>
          <w:szCs w:val="28"/>
        </w:rPr>
        <w:t xml:space="preserve"> - 6 часов в неделю представлена кружками: </w:t>
      </w:r>
    </w:p>
    <w:p w:rsidR="008C3E8C" w:rsidRDefault="008C3E8C" w:rsidP="008C3E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социальное направление - кружок «Навыки самообслуживания» - 1 час в неделю;</w:t>
      </w:r>
    </w:p>
    <w:p w:rsidR="008C3E8C" w:rsidRDefault="008C3E8C" w:rsidP="008C3E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спортивно – оздоровительное направление – кружок «Будь здоров», 1 час в неделю;</w:t>
      </w:r>
    </w:p>
    <w:p w:rsidR="008C3E8C" w:rsidRDefault="008C3E8C" w:rsidP="008C3E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нравственное направление – кружок «Мой город» 1 час в неделю;</w:t>
      </w:r>
    </w:p>
    <w:p w:rsidR="008C3E8C" w:rsidRPr="00B360A7" w:rsidRDefault="008C3E8C" w:rsidP="008C3E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общекультурное направление – кружки «В гостях у сказки», « Я – пешеход» по 1 часу в неделю.</w:t>
      </w:r>
    </w:p>
    <w:p w:rsidR="008C3E8C" w:rsidRPr="008C3E8C" w:rsidRDefault="008C3E8C" w:rsidP="008C3E8C">
      <w:pPr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E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8"/>
        <w:gridCol w:w="3811"/>
        <w:gridCol w:w="1950"/>
      </w:tblGrid>
      <w:tr w:rsidR="008C3E8C" w:rsidRPr="008C3E8C" w:rsidTr="007D253D">
        <w:tc>
          <w:tcPr>
            <w:tcW w:w="3652" w:type="dxa"/>
            <w:vMerge w:val="restart"/>
            <w:vAlign w:val="center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gridSpan w:val="2"/>
            <w:vMerge w:val="restart"/>
            <w:tcBorders>
              <w:tl2br w:val="single" w:sz="4" w:space="0" w:color="auto"/>
            </w:tcBorders>
          </w:tcPr>
          <w:p w:rsidR="008C3E8C" w:rsidRPr="008C3E8C" w:rsidRDefault="008C3E8C" w:rsidP="007D253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3E8C" w:rsidRPr="008C3E8C" w:rsidRDefault="008C3E8C" w:rsidP="007D253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</w:t>
            </w: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 в неделю</w:t>
            </w:r>
          </w:p>
        </w:tc>
      </w:tr>
      <w:tr w:rsidR="008C3E8C" w:rsidRPr="008C3E8C" w:rsidTr="007D253D">
        <w:tc>
          <w:tcPr>
            <w:tcW w:w="3652" w:type="dxa"/>
            <w:vMerge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l2br w:val="single" w:sz="4" w:space="0" w:color="auto"/>
            </w:tcBorders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C3E8C" w:rsidRPr="008C3E8C" w:rsidRDefault="008C3E8C" w:rsidP="007D253D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доп. класс</w:t>
            </w:r>
          </w:p>
        </w:tc>
      </w:tr>
      <w:tr w:rsidR="008C3E8C" w:rsidRPr="008C3E8C" w:rsidTr="007D253D">
        <w:tc>
          <w:tcPr>
            <w:tcW w:w="7621" w:type="dxa"/>
            <w:gridSpan w:val="3"/>
            <w:vAlign w:val="center"/>
          </w:tcPr>
          <w:p w:rsidR="008C3E8C" w:rsidRPr="008C3E8C" w:rsidRDefault="008C3E8C" w:rsidP="007D253D">
            <w:pPr>
              <w:ind w:left="14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Обязательная часть</w:t>
            </w:r>
          </w:p>
        </w:tc>
        <w:tc>
          <w:tcPr>
            <w:tcW w:w="1950" w:type="dxa"/>
            <w:vAlign w:val="center"/>
          </w:tcPr>
          <w:p w:rsidR="008C3E8C" w:rsidRPr="008C3E8C" w:rsidRDefault="008C3E8C" w:rsidP="007D253D">
            <w:pPr>
              <w:ind w:left="14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3E8C" w:rsidRPr="008C3E8C" w:rsidTr="007D253D">
        <w:tc>
          <w:tcPr>
            <w:tcW w:w="3652" w:type="dxa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1.1 Речь и альтернативная комм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никация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3E8C" w:rsidRPr="008C3E8C" w:rsidTr="007D253D">
        <w:tc>
          <w:tcPr>
            <w:tcW w:w="3652" w:type="dxa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2.1Математические представления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3652" w:type="dxa"/>
            <w:vMerge w:val="restart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3.1Окружающий природный мир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3652" w:type="dxa"/>
            <w:vMerge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3.2.Человек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3E8C" w:rsidRPr="008C3E8C" w:rsidTr="007D253D">
        <w:tc>
          <w:tcPr>
            <w:tcW w:w="3652" w:type="dxa"/>
            <w:vMerge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3.3Окружающий социальный мир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E8C" w:rsidRPr="008C3E8C" w:rsidTr="007D253D">
        <w:tc>
          <w:tcPr>
            <w:tcW w:w="3652" w:type="dxa"/>
            <w:vMerge w:val="restart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4.1Музыка и движение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3652" w:type="dxa"/>
            <w:vMerge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4.2 Изобразительное искусство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3E8C" w:rsidRPr="008C3E8C" w:rsidTr="007D253D">
        <w:tc>
          <w:tcPr>
            <w:tcW w:w="3652" w:type="dxa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3969" w:type="dxa"/>
            <w:gridSpan w:val="2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7621" w:type="dxa"/>
            <w:gridSpan w:val="3"/>
            <w:vAlign w:val="center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6.Коррекционно – развивающие занятия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 ( при 5-дневной учебной неделе)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доп. класс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.Сенсорное развитие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2.Предметно – практические действия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3.Двигательное развитие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4.Альтернативная коммуникация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доп. класс</w:t>
            </w:r>
          </w:p>
        </w:tc>
      </w:tr>
      <w:tr w:rsidR="008C3E8C" w:rsidRPr="008C3E8C" w:rsidTr="007D253D">
        <w:trPr>
          <w:trHeight w:val="413"/>
        </w:trPr>
        <w:tc>
          <w:tcPr>
            <w:tcW w:w="3810" w:type="dxa"/>
            <w:gridSpan w:val="2"/>
            <w:vMerge w:val="restart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1.Социальное направление</w:t>
            </w:r>
          </w:p>
        </w:tc>
        <w:tc>
          <w:tcPr>
            <w:tcW w:w="3811" w:type="dxa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1.1Кружок «Навыки самообсл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живания»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3E8C" w:rsidRPr="008C3E8C" w:rsidTr="007D253D">
        <w:trPr>
          <w:trHeight w:val="412"/>
        </w:trPr>
        <w:tc>
          <w:tcPr>
            <w:tcW w:w="3810" w:type="dxa"/>
            <w:gridSpan w:val="2"/>
            <w:vMerge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1.2Общественно-полезный труд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E8C" w:rsidRPr="008C3E8C" w:rsidTr="007D253D">
        <w:tc>
          <w:tcPr>
            <w:tcW w:w="3810" w:type="dxa"/>
            <w:gridSpan w:val="2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2.Спортивно-оздоровительное н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3811" w:type="dxa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2.1Кружок «Будь здоров»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E8C" w:rsidRPr="008C3E8C" w:rsidTr="007D253D">
        <w:tc>
          <w:tcPr>
            <w:tcW w:w="3810" w:type="dxa"/>
            <w:gridSpan w:val="2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3.Нравственное направление</w:t>
            </w:r>
          </w:p>
        </w:tc>
        <w:tc>
          <w:tcPr>
            <w:tcW w:w="3811" w:type="dxa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3.1Кружок «Мой город»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E8C" w:rsidRPr="008C3E8C" w:rsidTr="007D253D">
        <w:trPr>
          <w:trHeight w:val="278"/>
        </w:trPr>
        <w:tc>
          <w:tcPr>
            <w:tcW w:w="3810" w:type="dxa"/>
            <w:gridSpan w:val="2"/>
            <w:vMerge w:val="restart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4.Общекультурное направление</w:t>
            </w:r>
          </w:p>
        </w:tc>
        <w:tc>
          <w:tcPr>
            <w:tcW w:w="3811" w:type="dxa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4.1 Кружок «В гостях у сказки»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E8C" w:rsidRPr="008C3E8C" w:rsidTr="007D253D">
        <w:trPr>
          <w:trHeight w:val="277"/>
        </w:trPr>
        <w:tc>
          <w:tcPr>
            <w:tcW w:w="3810" w:type="dxa"/>
            <w:gridSpan w:val="2"/>
            <w:vMerge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4.2Кружок «Я – пешеход»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E8C" w:rsidRPr="008C3E8C" w:rsidTr="007D253D">
        <w:tc>
          <w:tcPr>
            <w:tcW w:w="7621" w:type="dxa"/>
            <w:gridSpan w:val="3"/>
          </w:tcPr>
          <w:p w:rsidR="008C3E8C" w:rsidRPr="008C3E8C" w:rsidRDefault="008C3E8C" w:rsidP="007D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внеурочная деятельность</w:t>
            </w:r>
          </w:p>
        </w:tc>
        <w:tc>
          <w:tcPr>
            <w:tcW w:w="1950" w:type="dxa"/>
          </w:tcPr>
          <w:p w:rsidR="008C3E8C" w:rsidRPr="008C3E8C" w:rsidRDefault="008C3E8C" w:rsidP="007D25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30CE5" w:rsidRPr="00B30CE5" w:rsidRDefault="00B30CE5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E5" w:rsidRPr="00B30CE5" w:rsidRDefault="00B30CE5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E5">
        <w:rPr>
          <w:rFonts w:ascii="Times New Roman" w:hAnsi="Times New Roman" w:cs="Times New Roman"/>
          <w:b/>
          <w:sz w:val="28"/>
          <w:szCs w:val="28"/>
        </w:rPr>
        <w:t>3.2  Система условий реализации адаптированной основной общеобраз</w:t>
      </w:r>
      <w:r w:rsidRPr="00B30CE5">
        <w:rPr>
          <w:rFonts w:ascii="Times New Roman" w:hAnsi="Times New Roman" w:cs="Times New Roman"/>
          <w:b/>
          <w:sz w:val="28"/>
          <w:szCs w:val="28"/>
        </w:rPr>
        <w:t>о</w:t>
      </w:r>
      <w:r w:rsidRPr="00B30CE5">
        <w:rPr>
          <w:rFonts w:ascii="Times New Roman" w:hAnsi="Times New Roman" w:cs="Times New Roman"/>
          <w:b/>
          <w:sz w:val="28"/>
          <w:szCs w:val="28"/>
        </w:rPr>
        <w:t>вательной программы образования обучающихся с легкой умственной отсталостью (интеллектуальными нарушениями)</w:t>
      </w:r>
    </w:p>
    <w:p w:rsidR="00B30CE5" w:rsidRPr="00B30CE5" w:rsidRDefault="00B30CE5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E5">
        <w:rPr>
          <w:rFonts w:ascii="Times New Roman" w:hAnsi="Times New Roman" w:cs="Times New Roman"/>
          <w:b/>
          <w:sz w:val="28"/>
          <w:szCs w:val="28"/>
        </w:rPr>
        <w:t>Кадровые условия реализации адаптированной основной общеобразов</w:t>
      </w:r>
      <w:r w:rsidRPr="00B30CE5">
        <w:rPr>
          <w:rFonts w:ascii="Times New Roman" w:hAnsi="Times New Roman" w:cs="Times New Roman"/>
          <w:b/>
          <w:sz w:val="28"/>
          <w:szCs w:val="28"/>
        </w:rPr>
        <w:t>а</w:t>
      </w:r>
      <w:r w:rsidRPr="00B30CE5">
        <w:rPr>
          <w:rFonts w:ascii="Times New Roman" w:hAnsi="Times New Roman" w:cs="Times New Roman"/>
          <w:b/>
          <w:sz w:val="28"/>
          <w:szCs w:val="28"/>
        </w:rPr>
        <w:t>тельной программы</w:t>
      </w:r>
    </w:p>
    <w:p w:rsidR="00B30CE5" w:rsidRPr="00B30CE5" w:rsidRDefault="00B30CE5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85"/>
        <w:gridCol w:w="1896"/>
        <w:gridCol w:w="1875"/>
        <w:gridCol w:w="702"/>
        <w:gridCol w:w="1633"/>
        <w:gridCol w:w="1240"/>
      </w:tblGrid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Имя,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ние;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з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ведения;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по диплому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Пед. стаж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Год  пр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хожд.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послед.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КПК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рия,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Большакова Анжелика Рудольфо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2010г.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Торжокский пед. колледж, дошкольное образование, воспитатель детей дошк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льного во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2014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Тверской 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униве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ситет, лог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педия, уч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тель-логопед.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Май, 2015 Повыш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ние квал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фикации в Автоно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ной неко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мерческой организ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ции допо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нительного 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«С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бирский институт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зования по программе «Реализ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ФГОС в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ционном 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нии»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Гайфулина Диана 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1998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Нижнека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ское педаг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гическое училище,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«Преп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давание в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классах»,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учитель начальных классов.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17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Май, 2015 Повыш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ние квал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фикации в Автоно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ной неко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мерческой организ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ции допо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нительного 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«С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бирский институт непреры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зования по программе «Реализ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ФГОС в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ционном 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нии»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Демидова Ольга 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лентиновна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м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тематики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1982г.закончила Калини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ский гос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дарственный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университет,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ности «М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тематика»,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матем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тика. Преп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давателя.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 г.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2012г. 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ганизация и содерж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ние упр. деят. 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ниц. орган. УО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2013г. Ку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квал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фикации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Докушев</w:t>
            </w:r>
          </w:p>
          <w:p w:rsidR="00B30CE5" w:rsidRPr="00B30CE5" w:rsidRDefault="00B30CE5" w:rsidP="00B30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тр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дового об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чения (ст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лярное дело)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1965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закончил Ташкентское проф.училище,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 специал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ности пло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10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квал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фикации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Домашева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Вивиановна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чальных классов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1977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сковский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очн. гос. пе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институт,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факультет «Педагогика и методика начального обучения»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учитель начальных классов.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43 г.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квал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фикации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1986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Торжокское педучилище, по специал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ности «Ф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зическая культура», присвоена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учитель физической культуры.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воспитатель ГПД, индив. обуч.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1975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Торжокское пед. учил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ще, по сп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циальности «Дошкольное воспитание»,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воспит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 детского сада.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45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квал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фикации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директор, учитель би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логии, ге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1981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лининский государс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венный ун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верситет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«Фра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цузский язык и литерат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ра», присво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на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кация фил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лог. Преп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даватель французского языка. Пер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водчик.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34 г.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2010 г. 2012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Кателина Кристина Алексан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дивидуальн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го обучения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2007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Тверской 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ный униве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ситет,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«Педаг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гика и мет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дика начал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образ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вания»,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своена кв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лификация учитель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классов.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г.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Маслова Светлана Ивановна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тр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дового об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(швейное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дело)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1983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линингра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ский механ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ко-технологич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ский техн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кум по сп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циальности «Швейное производс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во»,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своена кв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лификация техника-технолога.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11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Ирина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1983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лининское областное культ.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просвет. уч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лище,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«Библи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течное дело»,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библи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текаря сре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ней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26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Владим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март, 2014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Госуда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ственном 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тельном учрежд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нии допо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нительного профе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сиональн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го образ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вания Тверской области Институт усоверше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ствования учителей по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грамме 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фесси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нального 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«М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дернизация содерж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 обр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зования в условиях ФГОС: 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держание и механизмы реализ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июнь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Фандикова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1986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Ст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рицкое пед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гогическое училище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«Преп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давание в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чальных классах 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щеобразов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тельной шк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лы»,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своена кв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лификация учитель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классов, старший пионервож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тый.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2014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сковский 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ный униве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ситет техн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логий и управления имени К.Г. Разумовск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го,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бакалавр по направл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нию подг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товки Псих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лого-педагогич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ское образ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вание.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 г.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(швейное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дело)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2001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Торжокское пед. учил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ще, присво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на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кация уч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классов, по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препод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вание в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чальных классах.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В 2012 г.закончила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Московский государс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венный ун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верситет эк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номики, ст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тистики и информат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ки, присво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на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кация экон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мист по сп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циальности «Финансы и кредит»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2014 году закончила «Еврази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ский откр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тый инст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тут» г. Мос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ва по спец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альности «Финансы и кредит»,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своена кв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лификация экономист.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зыки,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письма и чтения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1973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лининское педагогич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ское училище по специал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ности «М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зыкальное воспитание», 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учитель пения, муз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кальный во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питатель.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1991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лининский государс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венный ун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верситет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«Русский язык и лит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ратура»,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своена кв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лификация филолога, преподават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ля русского языка и лит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 г.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Шаповал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классов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1991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лининский государс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венный ун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верситет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«Педаг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гика и мет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дика начал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ного обуч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ния, пр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своена кв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лификация учитель 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чальных классов.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15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Шелгунова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ИЗО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1995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хославльское педагогич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ское учил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ще, по сп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циальности «Дошкольное образование,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воспит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 дошк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льных учр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ждений.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2013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Московский государс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венный ун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верситет те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нологий и управления имени К.Г. Разумовск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го,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 «Преп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даватель п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дагогики»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«Педаг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гика»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АНМЦ «Развитие и корре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ция»,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повышения квалиф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кации в Гос. бю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жетном 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тельном учрежд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нии доп. проф.образования Тверской области институт усоверше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ствования учителей.</w:t>
            </w: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2014</w:t>
            </w:r>
          </w:p>
        </w:tc>
      </w:tr>
      <w:tr w:rsidR="00B30CE5" w:rsidRPr="00B30CE5" w:rsidTr="00B30CE5">
        <w:trPr>
          <w:jc w:val="center"/>
        </w:trPr>
        <w:tc>
          <w:tcPr>
            <w:tcW w:w="539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68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Шухат Бэ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ла Евген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1896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75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В 1988 г. з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кончила М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сковский 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сударстве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ный педаг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гический и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ститут по специальн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сти «Дефе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тология», присвоена квалифик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учителя вспомог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тельной шк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0CE5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702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 л.</w:t>
            </w:r>
          </w:p>
        </w:tc>
        <w:tc>
          <w:tcPr>
            <w:tcW w:w="1633" w:type="dxa"/>
          </w:tcPr>
          <w:p w:rsidR="00B30CE5" w:rsidRPr="00B30CE5" w:rsidRDefault="00B30CE5" w:rsidP="00B30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30CE5" w:rsidRPr="00B30CE5" w:rsidRDefault="00B30CE5" w:rsidP="00B30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CE5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</w:tr>
    </w:tbl>
    <w:p w:rsidR="00B30CE5" w:rsidRPr="00B30CE5" w:rsidRDefault="00B30CE5" w:rsidP="00B3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E5" w:rsidRPr="00B30CE5" w:rsidRDefault="00B30CE5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E5">
        <w:rPr>
          <w:rFonts w:ascii="Times New Roman" w:hAnsi="Times New Roman" w:cs="Times New Roman"/>
          <w:b/>
          <w:sz w:val="28"/>
          <w:szCs w:val="28"/>
        </w:rPr>
        <w:t>Финансовые условия реализации адаптированной основной общеобр</w:t>
      </w:r>
      <w:r w:rsidRPr="00B30CE5">
        <w:rPr>
          <w:rFonts w:ascii="Times New Roman" w:hAnsi="Times New Roman" w:cs="Times New Roman"/>
          <w:b/>
          <w:sz w:val="28"/>
          <w:szCs w:val="28"/>
        </w:rPr>
        <w:t>а</w:t>
      </w:r>
      <w:r w:rsidRPr="00B30CE5">
        <w:rPr>
          <w:rFonts w:ascii="Times New Roman" w:hAnsi="Times New Roman" w:cs="Times New Roman"/>
          <w:b/>
          <w:sz w:val="28"/>
          <w:szCs w:val="28"/>
        </w:rPr>
        <w:t>зовательной программы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Финансовое обеспечение реализации адаптированной основной общ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образовательной программы образования обучающихся с умственной отст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лостью (интеллектуальными нарушениями) опирается на исполнение ра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ходных обязательств, обеспечивающих государственные гарантии прав об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чающихся с умственной отсталостью (</w:t>
      </w:r>
      <w:r w:rsidRPr="00B30CE5"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 w:rsidRPr="00B30CE5">
        <w:rPr>
          <w:rFonts w:ascii="Times New Roman" w:hAnsi="Times New Roman" w:cs="Times New Roman"/>
          <w:sz w:val="28"/>
          <w:szCs w:val="28"/>
        </w:rPr>
        <w:t>) на получение бесплатного общедоступного образования, включая внеурочную деятельность.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соответствии с муниц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пальным заданием: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1. Предоставление образовательных услуг по реализации адаптирова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ных основных общеобразовательных программ образования.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2. Предоставление дополнительного образования по дополнительным образовательным программам технической, естественнонаучной, физкул</w:t>
      </w:r>
      <w:r w:rsidRPr="00B30CE5">
        <w:rPr>
          <w:rFonts w:ascii="Times New Roman" w:hAnsi="Times New Roman" w:cs="Times New Roman"/>
          <w:sz w:val="28"/>
          <w:szCs w:val="28"/>
        </w:rPr>
        <w:t>ь</w:t>
      </w:r>
      <w:r w:rsidRPr="00B30CE5">
        <w:rPr>
          <w:rFonts w:ascii="Times New Roman" w:hAnsi="Times New Roman" w:cs="Times New Roman"/>
          <w:sz w:val="28"/>
          <w:szCs w:val="28"/>
        </w:rPr>
        <w:t>турно-спортивной, художественной, туристско-краеведческой, социально-педагогической направленности.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3. Организация оздоровления, отдыха и занятости обучающихся обр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зовательных учреждений в каникулярный период.</w:t>
      </w:r>
    </w:p>
    <w:p w:rsidR="00B30CE5" w:rsidRPr="00B30CE5" w:rsidRDefault="00B30CE5" w:rsidP="00B30C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Задание учредителя обеспечивает соответствие показателей объёмов и качества предоставляемых школой услуг (выполнения работ) размерам н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правляемых на эти цели средств бюджета.</w:t>
      </w:r>
    </w:p>
    <w:p w:rsidR="00B30CE5" w:rsidRPr="00B30CE5" w:rsidRDefault="00B30CE5" w:rsidP="00B3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E5">
        <w:rPr>
          <w:rFonts w:ascii="Times New Roman" w:hAnsi="Times New Roman" w:cs="Times New Roman"/>
          <w:b/>
          <w:sz w:val="28"/>
          <w:szCs w:val="28"/>
        </w:rPr>
        <w:t>Материально- технические условия реализации адаптированной осно</w:t>
      </w:r>
      <w:r w:rsidRPr="00B30CE5">
        <w:rPr>
          <w:rFonts w:ascii="Times New Roman" w:hAnsi="Times New Roman" w:cs="Times New Roman"/>
          <w:b/>
          <w:sz w:val="28"/>
          <w:szCs w:val="28"/>
        </w:rPr>
        <w:t>в</w:t>
      </w:r>
      <w:r w:rsidRPr="00B30CE5">
        <w:rPr>
          <w:rFonts w:ascii="Times New Roman" w:hAnsi="Times New Roman" w:cs="Times New Roman"/>
          <w:b/>
          <w:sz w:val="28"/>
          <w:szCs w:val="28"/>
        </w:rPr>
        <w:t>ной общеобразовательной программы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Пространство (прежде всего здание и прилегающая территория), в к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тором осуществляется образовательная деятельность обучающихся с умс</w:t>
      </w:r>
      <w:r w:rsidRPr="00B30CE5">
        <w:rPr>
          <w:rFonts w:ascii="Times New Roman" w:hAnsi="Times New Roman" w:cs="Times New Roman"/>
          <w:sz w:val="28"/>
          <w:szCs w:val="28"/>
        </w:rPr>
        <w:t>т</w:t>
      </w:r>
      <w:r w:rsidRPr="00B30CE5">
        <w:rPr>
          <w:rFonts w:ascii="Times New Roman" w:hAnsi="Times New Roman" w:cs="Times New Roman"/>
          <w:sz w:val="28"/>
          <w:szCs w:val="28"/>
        </w:rPr>
        <w:t>венной отсталостью (интеллектуальными нарушениями) соответствует о</w:t>
      </w:r>
      <w:r w:rsidRPr="00B30CE5">
        <w:rPr>
          <w:rFonts w:ascii="Times New Roman" w:hAnsi="Times New Roman" w:cs="Times New Roman"/>
          <w:sz w:val="28"/>
          <w:szCs w:val="28"/>
        </w:rPr>
        <w:t>б</w:t>
      </w:r>
      <w:r w:rsidRPr="00B30CE5">
        <w:rPr>
          <w:rFonts w:ascii="Times New Roman" w:hAnsi="Times New Roman" w:cs="Times New Roman"/>
          <w:sz w:val="28"/>
          <w:szCs w:val="28"/>
        </w:rPr>
        <w:t>щим требованиям, предъявляемым к учреждению, в частности:</w:t>
      </w:r>
    </w:p>
    <w:p w:rsidR="00B30CE5" w:rsidRPr="00B30CE5" w:rsidRDefault="00B30CE5" w:rsidP="00D203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 соблюдению санитарно-гигиенических норм образовательной де</w:t>
      </w:r>
      <w:r w:rsidRPr="00B30CE5">
        <w:rPr>
          <w:rFonts w:ascii="Times New Roman" w:hAnsi="Times New Roman" w:cs="Times New Roman"/>
          <w:sz w:val="28"/>
          <w:szCs w:val="28"/>
        </w:rPr>
        <w:t>я</w:t>
      </w:r>
      <w:r w:rsidRPr="00B30CE5">
        <w:rPr>
          <w:rFonts w:ascii="Times New Roman" w:hAnsi="Times New Roman" w:cs="Times New Roman"/>
          <w:sz w:val="28"/>
          <w:szCs w:val="28"/>
        </w:rPr>
        <w:t>тельности;</w:t>
      </w:r>
    </w:p>
    <w:p w:rsidR="00B30CE5" w:rsidRPr="00B30CE5" w:rsidRDefault="00B30CE5" w:rsidP="00D203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 обеспечению санитарно-бытовых и социально-бытовых условий;</w:t>
      </w:r>
    </w:p>
    <w:p w:rsidR="00B30CE5" w:rsidRPr="00B30CE5" w:rsidRDefault="00B30CE5" w:rsidP="00D203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 соблюдению пожарной и электробезопасности;</w:t>
      </w:r>
    </w:p>
    <w:p w:rsidR="00B30CE5" w:rsidRPr="00B30CE5" w:rsidRDefault="00B30CE5" w:rsidP="00D203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 соблюдению требований охраны труда;</w:t>
      </w:r>
    </w:p>
    <w:p w:rsidR="00B30CE5" w:rsidRPr="00B30CE5" w:rsidRDefault="00B30CE5" w:rsidP="00D203C0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 соблюдению своевременных сроков и необходимых объемов текущ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го и капитального ремонта.</w:t>
      </w:r>
    </w:p>
    <w:p w:rsidR="00B30CE5" w:rsidRPr="00B30CE5" w:rsidRDefault="00B30CE5" w:rsidP="00B30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Материально-техническая  база  реализации  адаптированной общеобраз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вательной  программы  для  обучающихся  с  умственной отсталостью (и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 xml:space="preserve">теллектуальными нарушениями) соответствует действующим санитарным и </w:t>
      </w:r>
      <w:r w:rsidRPr="00B30CE5">
        <w:rPr>
          <w:rFonts w:ascii="Times New Roman" w:hAnsi="Times New Roman" w:cs="Times New Roman"/>
          <w:sz w:val="28"/>
          <w:szCs w:val="28"/>
        </w:rPr>
        <w:lastRenderedPageBreak/>
        <w:t>противопожарным нормам, нормам охраны труда работников образовател</w:t>
      </w:r>
      <w:r w:rsidRPr="00B30CE5">
        <w:rPr>
          <w:rFonts w:ascii="Times New Roman" w:hAnsi="Times New Roman" w:cs="Times New Roman"/>
          <w:sz w:val="28"/>
          <w:szCs w:val="28"/>
        </w:rPr>
        <w:t>ь</w:t>
      </w:r>
      <w:r w:rsidRPr="00B30CE5">
        <w:rPr>
          <w:rFonts w:ascii="Times New Roman" w:hAnsi="Times New Roman" w:cs="Times New Roman"/>
          <w:sz w:val="28"/>
          <w:szCs w:val="28"/>
        </w:rPr>
        <w:t>ных организаций, предъявляемым к: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участку (территории) и зданию учреждения;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физкультурному залу; 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помещениям для осуществления образовательной и коррекционно- развивающей деятельности: классам, кабинету педагога-психолога; к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бинету учителя-логопеда;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кабинетам трудового обучения;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кабинету медицинского назначения;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помещениям для питания обучающихся, а также для хранения и приг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товления пищи, обеспечивающим возможность организации качес</w:t>
      </w:r>
      <w:r w:rsidRPr="00B30CE5">
        <w:rPr>
          <w:rFonts w:ascii="Times New Roman" w:hAnsi="Times New Roman" w:cs="Times New Roman"/>
          <w:sz w:val="28"/>
          <w:szCs w:val="28"/>
        </w:rPr>
        <w:t>т</w:t>
      </w:r>
      <w:r w:rsidRPr="00B30CE5">
        <w:rPr>
          <w:rFonts w:ascii="Times New Roman" w:hAnsi="Times New Roman" w:cs="Times New Roman"/>
          <w:sz w:val="28"/>
          <w:szCs w:val="28"/>
        </w:rPr>
        <w:t>венного горячего питания;</w:t>
      </w:r>
    </w:p>
    <w:p w:rsidR="00B30CE5" w:rsidRPr="00B30CE5" w:rsidRDefault="00B30CE5" w:rsidP="00D203C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туалетам, коридорам и другим помещениям.</w:t>
      </w:r>
    </w:p>
    <w:p w:rsidR="00B30CE5" w:rsidRPr="00B30CE5" w:rsidRDefault="00B30CE5" w:rsidP="00B30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Временной режим образования обучающихся с умственной отсталостью (интеллектуальными нарушениями) (учебный год, учебная неделя, день) у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танавливается в соответствии с законодательно закрепленными нормативами (ФЗ РФ «Об образовании в РФ», СанПиН, приказы Министерства образов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ния и др.), а также локальными актами МБОУ СКШ №4 г. Конаково.</w:t>
      </w:r>
    </w:p>
    <w:p w:rsidR="00B30CE5" w:rsidRPr="00B30CE5" w:rsidRDefault="00B30CE5" w:rsidP="00B30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 (включая  компьютерные инструменты обучения, мультимедийные средства) дают возможность удовлетворить ос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бые образовательные потребности обучающихся с умственной отсталостью (интеллектуальными нарушениями), способствуют мотивации учебной де</w:t>
      </w:r>
      <w:r w:rsidRPr="00B30CE5">
        <w:rPr>
          <w:rFonts w:ascii="Times New Roman" w:hAnsi="Times New Roman" w:cs="Times New Roman"/>
          <w:sz w:val="28"/>
          <w:szCs w:val="28"/>
        </w:rPr>
        <w:t>я</w:t>
      </w:r>
      <w:r w:rsidRPr="00B30CE5">
        <w:rPr>
          <w:rFonts w:ascii="Times New Roman" w:hAnsi="Times New Roman" w:cs="Times New Roman"/>
          <w:sz w:val="28"/>
          <w:szCs w:val="28"/>
        </w:rPr>
        <w:t>тельности, развивают познавательную активность обучающихся.</w:t>
      </w:r>
    </w:p>
    <w:p w:rsidR="00B30CE5" w:rsidRPr="00B30CE5" w:rsidRDefault="00B30CE5" w:rsidP="00B30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Учет особых образовательных потребностей обучающихся с умственной отсталостью (интеллектуальными нарушениями) обусловливает необход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мость использования специальных учебников, адресованных данной катег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 xml:space="preserve">рии обучающихся. </w:t>
      </w:r>
    </w:p>
    <w:p w:rsidR="00B30CE5" w:rsidRPr="00B30CE5" w:rsidRDefault="00B30CE5" w:rsidP="00B30C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умственной отст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лостью (интеллектуальными нарушениями) обусловливают необходимость специального подбора учебного и дидактического материала (в младших классах преимущественное использование натуральной и иллюстративной наглядности; в старших ― иллюстративной и символической).</w:t>
      </w:r>
    </w:p>
    <w:p w:rsidR="00B30CE5" w:rsidRPr="00B30CE5" w:rsidRDefault="00B30CE5" w:rsidP="00B30C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предметной области «Язык и речевая практика» включает: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комплекты учебников; Букварь; прописи; рабочие тетради на печатной осн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ве;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программно-методическое обеспечение: методические рекомендации для учителя по отдельным разделам учебного предмета;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наборы картинной азбуки; наборы предметных картинок; картинное лото; наборы сюжетных картинок по отдельным темам;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различные виды словарей; репродукции картин в соответствии с тематикой и видами работ;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учебно-практическое оборудование: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комплекты для обучения грамоте (наборное полотно, разрезная азбука (о</w:t>
      </w:r>
      <w:r w:rsidRPr="00B30CE5">
        <w:rPr>
          <w:rFonts w:ascii="Times New Roman" w:hAnsi="Times New Roman" w:cs="Times New Roman"/>
          <w:sz w:val="28"/>
          <w:szCs w:val="28"/>
        </w:rPr>
        <w:t>б</w:t>
      </w:r>
      <w:r w:rsidRPr="00B30CE5">
        <w:rPr>
          <w:rFonts w:ascii="Times New Roman" w:hAnsi="Times New Roman" w:cs="Times New Roman"/>
          <w:sz w:val="28"/>
          <w:szCs w:val="28"/>
        </w:rPr>
        <w:t>щеклассная и индивидуальная, образцы начертания рукописных букв);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опорные таблицы по отдельным изучаемым темам;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схемы (звукобуквенного разбора слова; разбора слов по составу);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наборы ролевых игр, игрушек по отдельным темам; наборы муляжей (фру</w:t>
      </w:r>
      <w:r w:rsidRPr="00B30CE5">
        <w:rPr>
          <w:rFonts w:ascii="Times New Roman" w:hAnsi="Times New Roman" w:cs="Times New Roman"/>
          <w:sz w:val="28"/>
          <w:szCs w:val="28"/>
        </w:rPr>
        <w:t>к</w:t>
      </w:r>
      <w:r w:rsidRPr="00B30CE5">
        <w:rPr>
          <w:rFonts w:ascii="Times New Roman" w:hAnsi="Times New Roman" w:cs="Times New Roman"/>
          <w:sz w:val="28"/>
          <w:szCs w:val="28"/>
        </w:rPr>
        <w:t>ты, овощи, ягоды и т.д.);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наборы сюжетных картинок в соответствии с тематикой изучаемых произведений, в том числе и в цифровой форме;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словари по русскому языку; репродукции картин художников в соответствии с тематикой читаемых произведений; портреты поэтов и писателей; детские книги разного типа из круга детского чтения;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 пособия:  аудиозаписи  прочтения  мастерами художес</w:t>
      </w:r>
      <w:r w:rsidRPr="00B30CE5">
        <w:rPr>
          <w:rFonts w:ascii="Times New Roman" w:hAnsi="Times New Roman" w:cs="Times New Roman"/>
          <w:sz w:val="28"/>
          <w:szCs w:val="28"/>
        </w:rPr>
        <w:t>т</w:t>
      </w:r>
      <w:r w:rsidRPr="00B30CE5">
        <w:rPr>
          <w:rFonts w:ascii="Times New Roman" w:hAnsi="Times New Roman" w:cs="Times New Roman"/>
          <w:sz w:val="28"/>
          <w:szCs w:val="28"/>
        </w:rPr>
        <w:t>венного слова произведений художественной литературы; слайды,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соответствующие содержанию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игры  и  игрушки,  настольное  литературное  лото,  настольные литерату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ные игры.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технических средств обучения: классная доска с набором креплений для ка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тинок, постеров, таблиц; CD/DVD-проигрыватели; телевизор; аудио виде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магнитофон; компьютер с программным обеспечением; слайд-проектор;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мультимедиапроектор; магнитная доска; экран.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предметной области «М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тематика»: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учебно-методических комплексов, включающих учебники и рабочие тетради на печатной основе;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 xml:space="preserve"> дидактического материала в виде: предметов различной формы, величины, цвета, счетного материала; таблиц на печатной основе; программного обе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демонстрационного материала ― измерительные инструменты и приспосо</w:t>
      </w:r>
      <w:r w:rsidRPr="00B30CE5">
        <w:rPr>
          <w:rFonts w:ascii="Times New Roman" w:hAnsi="Times New Roman" w:cs="Times New Roman"/>
          <w:sz w:val="28"/>
          <w:szCs w:val="28"/>
        </w:rPr>
        <w:t>б</w:t>
      </w:r>
      <w:r w:rsidRPr="00B30CE5">
        <w:rPr>
          <w:rFonts w:ascii="Times New Roman" w:hAnsi="Times New Roman" w:cs="Times New Roman"/>
          <w:sz w:val="28"/>
          <w:szCs w:val="28"/>
        </w:rPr>
        <w:t>ления: размеченные и неразмеченные линейки, циркули, транспортиры, н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боры угольников, мерки);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демонстрационных пособий для изучения геометрических величин, геоме</w:t>
      </w:r>
      <w:r w:rsidRPr="00B30CE5">
        <w:rPr>
          <w:rFonts w:ascii="Times New Roman" w:hAnsi="Times New Roman" w:cs="Times New Roman"/>
          <w:sz w:val="28"/>
          <w:szCs w:val="28"/>
        </w:rPr>
        <w:t>т</w:t>
      </w:r>
      <w:r w:rsidRPr="00B30CE5">
        <w:rPr>
          <w:rFonts w:ascii="Times New Roman" w:hAnsi="Times New Roman" w:cs="Times New Roman"/>
          <w:sz w:val="28"/>
          <w:szCs w:val="28"/>
        </w:rPr>
        <w:t>рических фигур и тел; развертки геометрических тел;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видеофрагментов и другие информационные объекты (изображения, аудио- и видеозаписи), отражающие основные темы курса математики;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настольных развивающих игр;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электронных игр развивающего характера.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предметной области «</w:t>
      </w:r>
      <w:r w:rsidR="008C3E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C3E8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C3E8C">
        <w:rPr>
          <w:rFonts w:ascii="Times New Roman" w:hAnsi="Times New Roman" w:cs="Times New Roman"/>
          <w:b/>
          <w:i/>
          <w:sz w:val="28"/>
          <w:szCs w:val="28"/>
        </w:rPr>
        <w:t>ружающий мир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комплект предметных, сюжетных картин, серий сюжетных картин, динам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ческих картин и схем по разделам программы; технических средств обуч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пособия: аудиозаписи звуков окружающего мира (природы и социума); видеофильмы и презентации по темам учебного предмета;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оборудование: игровой материал для сюжетных дида</w:t>
      </w:r>
      <w:r w:rsidRPr="00B30CE5">
        <w:rPr>
          <w:rFonts w:ascii="Times New Roman" w:hAnsi="Times New Roman" w:cs="Times New Roman"/>
          <w:sz w:val="28"/>
          <w:szCs w:val="28"/>
        </w:rPr>
        <w:t>к</w:t>
      </w:r>
      <w:r w:rsidRPr="00B30CE5">
        <w:rPr>
          <w:rFonts w:ascii="Times New Roman" w:hAnsi="Times New Roman" w:cs="Times New Roman"/>
          <w:sz w:val="28"/>
          <w:szCs w:val="28"/>
        </w:rPr>
        <w:t>тических игр; оборудование для проведения практических занятий и элеме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тарных опытов;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оборудование для проведения предметно-практических упражнений (ножн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цы, бумага и картон цветные, клей, краски, кисточки, пластилин или масса для лепки и т.п.);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модели и натуральный ряд: муляжи фруктов, ягод, грибов и овощей;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гербарии; модели фигур человека, животных, растений, посуды, бытовых приборов, мебели и пр.;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конструкторы: квартира, дом, город, ферма, водоем и т.д.;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натуральные объекты: учебные принадлежности, игрушки, комнатные раст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ния, плоды с/х культур и пр.;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предмета «Природовед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ние» включает: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учебно-методические комплексы: комплекты учебников и рабочих тетрадей;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методические рекомендации для учителя;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комплекты предметных, сюжетных картин, серий сюжетных картин, динам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ческих картин и схем по разделам программы;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средства: электронное приложение к учебнику; мультимедийные обучающие программы; общепользовательские цифровые инструменты учебной деятельности;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оборудование: карты (полушарий, России), глобусы, контурные карты (полушарий, России); макеты форм поверхности;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разрезные пособия по темам: материки и океаны, естественные и искусстве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ные экосистемы, Федеративное устройство России и др.;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оборудование для демонстрации опытов: движение Земли вокруг Солнца, движение Земли вокруг своей оси, планеты Солнечной системы, термометры, лупы, микроскопы или их упрощенные (детские) модели, бинокли, модели телескопа;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лабораторное оборудование для проведения опытов с водой, воздухом, по</w:t>
      </w:r>
      <w:r w:rsidRPr="00B30CE5">
        <w:rPr>
          <w:rFonts w:ascii="Times New Roman" w:hAnsi="Times New Roman" w:cs="Times New Roman"/>
          <w:sz w:val="28"/>
          <w:szCs w:val="28"/>
        </w:rPr>
        <w:t>ч</w:t>
      </w:r>
      <w:r w:rsidRPr="00B30CE5">
        <w:rPr>
          <w:rFonts w:ascii="Times New Roman" w:hAnsi="Times New Roman" w:cs="Times New Roman"/>
          <w:sz w:val="28"/>
          <w:szCs w:val="28"/>
        </w:rPr>
        <w:t>вой, полезными ископаемыми;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оборудование для измерения температуры воды, воздуха; силы и направл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 ветра;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оборудование для проведения предметно-практических упражнений (ножн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цы, бумага и картон цветные, клей, краски, кисточки, пластилин или масса для лепки и т.п.);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модели и натуральный ряд.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Формирование  доступных  представлений  о  мире  и  практики вза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модействия с окружающим миром в рамках предметной области «Естеств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знание»  происходит  с  использованием  традиционных дидактических средств, с применением видео, проекционного оборудования, Интернет-ресурсов и печатных материалов, муляжей предметов, чучел животных и птиц. Обогащению опыта взаимодействия с окружающим миром способств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ет непосредственный контакт обучающихся с умственной отсталостью (и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теллектуальными нарушениями) с миром живой природы (растительным и животным). В качестве средств обучения могут выступатькомнатные раст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ния, оранжереи, живые уголки, расположенные в здании образовательной о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ганизации, а также теплицы, пришкольный участок и другие объекты на пр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легающей к общеобразовательной организации территории.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предметной области «И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кусство»: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Специальный учебный и дидактический материал необходим для обр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зования обучающихся с умственной отсталостью (интеллектуальными нар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шениями) в области «Искусство». Освоение практики изобразительной де</w:t>
      </w:r>
      <w:r w:rsidRPr="00B30CE5">
        <w:rPr>
          <w:rFonts w:ascii="Times New Roman" w:hAnsi="Times New Roman" w:cs="Times New Roman"/>
          <w:sz w:val="28"/>
          <w:szCs w:val="28"/>
        </w:rPr>
        <w:t>я</w:t>
      </w:r>
      <w:r w:rsidRPr="00B30CE5">
        <w:rPr>
          <w:rFonts w:ascii="Times New Roman" w:hAnsi="Times New Roman" w:cs="Times New Roman"/>
          <w:sz w:val="28"/>
          <w:szCs w:val="28"/>
        </w:rPr>
        <w:t>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обходимо безопасное оборудование для соответствующих мастерских.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На занятиях музыкой важно обеспечить обучающимся с умственной отсталостью (интеллектуальными нарушениями) использование доступных музыкальных  инструментов.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CE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учебного предмета «Изобр</w:t>
      </w:r>
      <w:r w:rsidRPr="00B30CE5">
        <w:rPr>
          <w:rFonts w:ascii="Times New Roman" w:hAnsi="Times New Roman" w:cs="Times New Roman"/>
          <w:i/>
          <w:sz w:val="28"/>
          <w:szCs w:val="28"/>
        </w:rPr>
        <w:t>а</w:t>
      </w:r>
      <w:r w:rsidRPr="00B30CE5">
        <w:rPr>
          <w:rFonts w:ascii="Times New Roman" w:hAnsi="Times New Roman" w:cs="Times New Roman"/>
          <w:i/>
          <w:sz w:val="28"/>
          <w:szCs w:val="28"/>
        </w:rPr>
        <w:t>зительное искусство» предполагает наличие: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печатных пособий: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портреты русских и зарубежных художников;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таблицы по цветоведению, построению орнамента; таблицы по стилям а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хитектуры, одежды, предметов быта;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схемы по правилам рисования предметов, растений, деревьев, животных, птиц, человека;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таблицы по народным промыслам, русскому костюму, декоративно- пр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кладному искусству;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дидактический раздаточный материал: карточки по художественной гр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моте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―информационно-коммуникативных  средств:  мультимедийные обучающие художественные программы; общепользовательские цифровые инструменты учебной деятельности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―технических средств обучения; экранно-звуковых пособий: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― аудиозаписи музыки к литературным произведениям;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видеофильмы  и  презентации  памятников  архитектуры  и художестве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ных музеев;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видеофильмы и презентации видов и жанров изобразительного искусства; творчества отдельных художников;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видеофильмы и презентации народных промыслов; художественных ст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лей и технологий;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учебно-практического оборудования: конструкторы; краски акварельные, гуашевые; бумага А3, А4; бумага цветная; фломастеры; восковые мелки; ки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ти беличьи № 5, 10, 20; кисти из щетины № 3, 10, 20; стеки; ножницы; рамки для оформления работ; тренажеры (прозрачные папки) для выработки нав</w:t>
      </w:r>
      <w:r w:rsidRPr="00B30CE5">
        <w:rPr>
          <w:rFonts w:ascii="Times New Roman" w:hAnsi="Times New Roman" w:cs="Times New Roman"/>
          <w:sz w:val="28"/>
          <w:szCs w:val="28"/>
        </w:rPr>
        <w:t>ы</w:t>
      </w:r>
      <w:r w:rsidRPr="00B30CE5">
        <w:rPr>
          <w:rFonts w:ascii="Times New Roman" w:hAnsi="Times New Roman" w:cs="Times New Roman"/>
          <w:sz w:val="28"/>
          <w:szCs w:val="28"/>
        </w:rPr>
        <w:t>ков рисования; шаблоны геометрических фигур и реальных предметов;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моделей и натурального ряда: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муляжи фруктов и овощей (комплект);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гербарии;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изделия декоративно – прикладного искусства и народных промыслов;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гипсовые геометрические тела;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гипсовые орнаменты;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модель фигуры человека, животных, птиц, рыб;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керамические изделия;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предметы быта (кофейники, кувшины, чайный сервиз).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CE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учебного предмета «Музыка» включает: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книгопечатную продукцию: хрестоматии с нотным материалом;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сборники песен и хоров; методические пособия (рекомендации к проведению уроков музыки); книги о музыке и музыкантах; научно-популярная литерат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ра по искусству; справочные пособия, энциклопедии;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таблицы: нотные примеры, признаки характера звучания, средства музыкальной выразительности; схемы: расположение инструментов и оркестровых групп в различных видах оркестров, расположение  партий  в  хоре  графические  партитуры;  портреты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композиторов; портреты исполнителей; атласы музыкальных инструментов;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альбомы с демонстрационным материалом;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дидактический  раздаточный  материал:  карточки  с  признаками характера звучания; карточки с обозначение возможностей различных музыкальных средств; карточки с обозначением исполнительских средств выразительн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сти;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информационно-коммуникационные  средства:  электронные библиотеки  по  искусству;  игровые  компьютерные  программы  по музыкальной тематике;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 средства  обучения:  музыкальный  центр, видеомагнитофон,  мультимедийный  компьютер  со  звуковой  картой, телевизор с универсал</w:t>
      </w:r>
      <w:r w:rsidRPr="00B30CE5">
        <w:rPr>
          <w:rFonts w:ascii="Times New Roman" w:hAnsi="Times New Roman" w:cs="Times New Roman"/>
          <w:sz w:val="28"/>
          <w:szCs w:val="28"/>
        </w:rPr>
        <w:t>ь</w:t>
      </w:r>
      <w:r w:rsidRPr="00B30CE5">
        <w:rPr>
          <w:rFonts w:ascii="Times New Roman" w:hAnsi="Times New Roman" w:cs="Times New Roman"/>
          <w:sz w:val="28"/>
          <w:szCs w:val="28"/>
        </w:rPr>
        <w:t>ной подставкой, мультимедиапроектор, слайд-проектор, экран;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пособия: аудиозаписи, фонохрестоматии по музыке;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Видеофильмы, посвященные творчеству выдающихся отечественных и зар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бежных  композиторов;  различные  музыкальные  видеофильмы  с записями выступлений выдающихся отечественных и зарубежных певцов;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известных хоровых и оркестровых коллективов, фрагментов из мюзиклов;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слайды (диапозитивы): произведения пластических искусств различных и</w:t>
      </w:r>
      <w:r w:rsidRPr="00B30CE5">
        <w:rPr>
          <w:rFonts w:ascii="Times New Roman" w:hAnsi="Times New Roman" w:cs="Times New Roman"/>
          <w:sz w:val="28"/>
          <w:szCs w:val="28"/>
        </w:rPr>
        <w:t>с</w:t>
      </w:r>
      <w:r w:rsidRPr="00B30CE5">
        <w:rPr>
          <w:rFonts w:ascii="Times New Roman" w:hAnsi="Times New Roman" w:cs="Times New Roman"/>
          <w:sz w:val="28"/>
          <w:szCs w:val="28"/>
        </w:rPr>
        <w:t>торических стилей и направлений; эскизы декораций к музыкально-театральным спектаклям (иллюстрации к литературным первоисточникам музыкальных произведений) нотный и поэтический текст песен; изображ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 музыкантов, играющих на различных инструментах;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оборудование: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музыкальные инструменты: клавишный синтезатор;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комплект детских музыкальных инструментов: блок-флейта, трещотки,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колокольчик, треугольник барабан бубен румба, маракасы, кастаньеты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металлофоны ксилофоны; свистульки, деревянные ложки;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комплект знаков нотного письма (на магнитной основе);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комплект звуковоспроизводящей аппаратуры (микрофоны, усилители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звука, динамики);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специализированная учебная мебель: индивидуальные столы и стулья для обучающихся.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предметной области «Ф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зическая культура»: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Овладение обучающимися с умственной отсталостью (интеллектуал</w:t>
      </w:r>
      <w:r w:rsidRPr="00B30CE5">
        <w:rPr>
          <w:rFonts w:ascii="Times New Roman" w:hAnsi="Times New Roman" w:cs="Times New Roman"/>
          <w:sz w:val="28"/>
          <w:szCs w:val="28"/>
        </w:rPr>
        <w:t>ь</w:t>
      </w:r>
      <w:r w:rsidRPr="00B30CE5">
        <w:rPr>
          <w:rFonts w:ascii="Times New Roman" w:hAnsi="Times New Roman" w:cs="Times New Roman"/>
          <w:sz w:val="28"/>
          <w:szCs w:val="28"/>
        </w:rPr>
        <w:t>ными нарушениями) предметной областью «Физическая культура» предп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лагает коррекцию двигательных навыков в процессе музыкально ритмич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ской и спортивной деятельности. Для этого необходимо наличие специал</w:t>
      </w:r>
      <w:r w:rsidRPr="00B30CE5">
        <w:rPr>
          <w:rFonts w:ascii="Times New Roman" w:hAnsi="Times New Roman" w:cs="Times New Roman"/>
          <w:sz w:val="28"/>
          <w:szCs w:val="28"/>
        </w:rPr>
        <w:t>ь</w:t>
      </w:r>
      <w:r w:rsidRPr="00B30CE5">
        <w:rPr>
          <w:rFonts w:ascii="Times New Roman" w:hAnsi="Times New Roman" w:cs="Times New Roman"/>
          <w:sz w:val="28"/>
          <w:szCs w:val="28"/>
        </w:rPr>
        <w:t>ных предметов (лент, мячи, шары, обручи и др.); фонотеки с записями ра</w:t>
      </w:r>
      <w:r w:rsidRPr="00B30CE5">
        <w:rPr>
          <w:rFonts w:ascii="Times New Roman" w:hAnsi="Times New Roman" w:cs="Times New Roman"/>
          <w:sz w:val="28"/>
          <w:szCs w:val="28"/>
        </w:rPr>
        <w:t>з</w:t>
      </w:r>
      <w:r w:rsidRPr="00B30CE5">
        <w:rPr>
          <w:rFonts w:ascii="Times New Roman" w:hAnsi="Times New Roman" w:cs="Times New Roman"/>
          <w:sz w:val="28"/>
          <w:szCs w:val="28"/>
        </w:rPr>
        <w:t>личных музыкальных произведений; наборов детских музыкальных инстр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ментов (бубен, барабан, детское пианино и др.). Оборудование спортивного зала предполагает наличие необходимого спортивного инвентаря для овлад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ния различными видами физкультурно-спортивной деятельности.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CE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включает: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таблицы, схемы, плакаты с классификацией видов спорта, спортивных упражнений, последовательностью выполнения упражнений;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дидактический раздаточный материал: карточки по физкультурной грамоте;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средства: мультимедийные обучающие материалы, программы;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 пособия:  видеофильмы  и  презентации  по Олимпийск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му, Паралимпийскому образованию; спортивным праздникам, национальным спортивным играм;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 оборудование:  спортивный  инвентарь  и оборудов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ние; спортивные тренажеры;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модули: набивные мячи, гантели; гимнастическое оборудование;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скакалки, обручи, ленты; баскетбольные, волейбольные, футбольные мячи;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сетки, флажки, кегли; тренажерное оборудование.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предметной области «Те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нологии»: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Для  овладения  предметной  областью  «Технологии» обучающимся с умственной отсталостью (интеллектуальными нарушениями) необходимо использование специфических инструментов и расходных материалов в пр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цессе формирования навыков ручного труда. Для организации  профильной  трудовой  подготовки  необходимо  наличие специального оборудования в соответствии с тем или иным профилем труда (швейные машины, столярный инвентарь), а также использование адаптированных технологических карт, позволяющих обучающимся освоить необходимые трудовые навыки.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CE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включает: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учебно-методические комплексы: комплекты учебников и рабочих тетрадей;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оборудование: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материалы: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краски акварельные, гуашевые;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фломастеры разного цвета;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цветные карандаши;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бумага рисовальная а3, а4 (плотная);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бумага цветная разной плотности;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картон цветной, серый, белый;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бумага наждачная (крупнозернистая, мелкозернистая);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бумага в крупную клетку;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набор разноцветного пластилина;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нитки (разные виды);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ткани разных сортов;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природные материалы (засушенные листья, шишки, желуди,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скорлупа грецкого ореха, тростниковая трава и т.д.);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древесные опилки;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алюминиевая фольга;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проволока цветная;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клей ПВА, крахмальный клей, клеящий карандаш;― шнурки для обуви (короткие, длинные);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инструменты: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кисти беличьи № 5, 10, 20;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кисти из щетины № 3, 10, 20;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стеки;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ножницы;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циркуль;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линейки;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угольники;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иглы швейные с удлиненным (широким) ушком;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― булавки швейные;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шило с коротким стержнем;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напильник;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карандашная точилка;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гладилка для бумаги;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вспомогательные приспособления: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подкладные доски;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подкладной лист или клеенка;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коробка для хранения природных материалов;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подставка для кисточки;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баночка для клея;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листы бумаги для работы с клеем (макулатура);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коробочка для мусора;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― тряпочки или бумажные салфетки (влажные) для вытирания рук;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таблицы по народным промыслам, русскому костюму, д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коративно-прикладному искусству; дидактический раздаточный материал: карточки-задания по технологии изготовления изделия;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информационно-коммуникативные  средства:  мультимедийные обучающие программы по ручному труду;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модели и натуральный ряд: муляжи фруктов и овощей; изделия декоративно-прикладного искусства и народных промыслов; модели геометрических ф</w:t>
      </w:r>
      <w:r w:rsidRPr="00B30CE5">
        <w:rPr>
          <w:rFonts w:ascii="Times New Roman" w:hAnsi="Times New Roman" w:cs="Times New Roman"/>
          <w:sz w:val="28"/>
          <w:szCs w:val="28"/>
        </w:rPr>
        <w:t>и</w:t>
      </w:r>
      <w:r w:rsidRPr="00B30CE5">
        <w:rPr>
          <w:rFonts w:ascii="Times New Roman" w:hAnsi="Times New Roman" w:cs="Times New Roman"/>
          <w:sz w:val="28"/>
          <w:szCs w:val="28"/>
        </w:rPr>
        <w:t>гур и тел; модель фигуры человека, животных; керамические изделия; пре</w:t>
      </w:r>
      <w:r w:rsidRPr="00B30CE5">
        <w:rPr>
          <w:rFonts w:ascii="Times New Roman" w:hAnsi="Times New Roman" w:cs="Times New Roman"/>
          <w:sz w:val="28"/>
          <w:szCs w:val="28"/>
        </w:rPr>
        <w:t>д</w:t>
      </w:r>
      <w:r w:rsidRPr="00B30CE5">
        <w:rPr>
          <w:rFonts w:ascii="Times New Roman" w:hAnsi="Times New Roman" w:cs="Times New Roman"/>
          <w:sz w:val="28"/>
          <w:szCs w:val="28"/>
        </w:rPr>
        <w:t>меты быта; различные виды раздаточных коллекций; конструкторы.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учебно-методические комплексы: учебники и тетради на печатной основе по отдельным видам профильного труда;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Оборудование швейной мастерской: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классная доска;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учительский стол;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шкафы для хранения материалов, инструментов;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учебные места для учащихся: одноместные или двухместные столы и стулья на 12 посадочных мест;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демонстрационный столик;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участок ручной работы;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участок машинной работы;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стеллажи для выставок детских работ;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оборудование: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материалы: краски; фломастеры разного цвета; цветные карандаши;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бумага разных сортов (рисовальная А3, А4 (плотная), бумага цветная разной плотности,  картон  цветной,  серый,  белый,  бумага  наждачная (крупнозе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нистая, мелкозернистая), бумага в крупную клетку, чертежная калька; нитки разных видов; ткани разных сортов; древесные материалы;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алюминиевая фольга; проволока цветная; клеящие составы;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инструменты: инструменты для ручных работ с разными материалами; ста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ки и оборудование;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таблицы по народным промыслам, русскому костюму, декоративно-прикладному искусству, дизайну; технологические карты изд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лий;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дидактический раздаточный материал: карточки-задания по технологии изг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товления изделия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пособия: видеофильмы и презентации: по художественным музеям; народным промыслам.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модели  и  натуральный  ряд:  изделия  декоративно-прикладного искусства и народных промыслов; образцы изделий, изготовленных из разных матери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лов; раздаточные коллекции видов и сортов разных материалов.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Оборудование столярной мастерской: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классная доска;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учительский стол;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шкафы для хранения материалов, инструментов;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учебно-практическое оборудование: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материалы: краски; фломастеры разного цвета; цветные карандаши;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бумага разных сортов (рисовальная А3, А4 (плотная), бумага цветная разной плотности,  картон  цветной,  серый,  белый,  бумага  наждачная (крупнозе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нистая, мелкозернистая), бумага в крупную клетку, чертежная калька; нитки разных видов; ткани разных сортов; древесные материалы;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алюминиевая фольга; проволока цветная; клеящие составы;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инструменты: инструменты для ручных работ с разными материалами; ста</w:t>
      </w:r>
      <w:r w:rsidRPr="00B30CE5">
        <w:rPr>
          <w:rFonts w:ascii="Times New Roman" w:hAnsi="Times New Roman" w:cs="Times New Roman"/>
          <w:sz w:val="28"/>
          <w:szCs w:val="28"/>
        </w:rPr>
        <w:t>н</w:t>
      </w:r>
      <w:r w:rsidRPr="00B30CE5">
        <w:rPr>
          <w:rFonts w:ascii="Times New Roman" w:hAnsi="Times New Roman" w:cs="Times New Roman"/>
          <w:sz w:val="28"/>
          <w:szCs w:val="28"/>
        </w:rPr>
        <w:t>ки и оборудование;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Печатные пособия: таблицы по народным промыслам, технологические ка</w:t>
      </w:r>
      <w:r w:rsidRPr="00B30CE5">
        <w:rPr>
          <w:rFonts w:ascii="Times New Roman" w:hAnsi="Times New Roman" w:cs="Times New Roman"/>
          <w:sz w:val="28"/>
          <w:szCs w:val="28"/>
        </w:rPr>
        <w:t>р</w:t>
      </w:r>
      <w:r w:rsidRPr="00B30CE5">
        <w:rPr>
          <w:rFonts w:ascii="Times New Roman" w:hAnsi="Times New Roman" w:cs="Times New Roman"/>
          <w:sz w:val="28"/>
          <w:szCs w:val="28"/>
        </w:rPr>
        <w:t>ты изделий;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дидактический раздаточный материал: карточки-задания по технологии изг</w:t>
      </w:r>
      <w:r w:rsidRPr="00B30CE5">
        <w:rPr>
          <w:rFonts w:ascii="Times New Roman" w:hAnsi="Times New Roman" w:cs="Times New Roman"/>
          <w:sz w:val="28"/>
          <w:szCs w:val="28"/>
        </w:rPr>
        <w:t>о</w:t>
      </w:r>
      <w:r w:rsidRPr="00B30CE5">
        <w:rPr>
          <w:rFonts w:ascii="Times New Roman" w:hAnsi="Times New Roman" w:cs="Times New Roman"/>
          <w:sz w:val="28"/>
          <w:szCs w:val="28"/>
        </w:rPr>
        <w:t>товления изделия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экранно-звуковые пособия: видеофильмы и презентации: по художественным музеям; народным промыслам.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модели  и  натуральный  ряд:  изделия  декоративно-прикладного искусства и народных промыслов; образцы изделий, изготовленных из разных матери</w:t>
      </w:r>
      <w:r w:rsidRPr="00B30CE5">
        <w:rPr>
          <w:rFonts w:ascii="Times New Roman" w:hAnsi="Times New Roman" w:cs="Times New Roman"/>
          <w:sz w:val="28"/>
          <w:szCs w:val="28"/>
        </w:rPr>
        <w:t>а</w:t>
      </w:r>
      <w:r w:rsidRPr="00B30CE5">
        <w:rPr>
          <w:rFonts w:ascii="Times New Roman" w:hAnsi="Times New Roman" w:cs="Times New Roman"/>
          <w:sz w:val="28"/>
          <w:szCs w:val="28"/>
        </w:rPr>
        <w:t>лов; раздаточные коллекции видов и сортов разных материалов.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 обеспечение  коррекционно-развивающей о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30CE5">
        <w:rPr>
          <w:rFonts w:ascii="Times New Roman" w:hAnsi="Times New Roman" w:cs="Times New Roman"/>
          <w:b/>
          <w:i/>
          <w:sz w:val="28"/>
          <w:szCs w:val="28"/>
        </w:rPr>
        <w:t>ласти включает</w:t>
      </w:r>
      <w:r w:rsidRPr="00B30C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Материально-техническое оснащение кабинета психолога и кабинета учит</w:t>
      </w:r>
      <w:r w:rsidRPr="00B30CE5">
        <w:rPr>
          <w:rFonts w:ascii="Times New Roman" w:hAnsi="Times New Roman" w:cs="Times New Roman"/>
          <w:sz w:val="28"/>
          <w:szCs w:val="28"/>
        </w:rPr>
        <w:t>е</w:t>
      </w:r>
      <w:r w:rsidRPr="00B30CE5">
        <w:rPr>
          <w:rFonts w:ascii="Times New Roman" w:hAnsi="Times New Roman" w:cs="Times New Roman"/>
          <w:sz w:val="28"/>
          <w:szCs w:val="28"/>
        </w:rPr>
        <w:t>ля-логопеда включает: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lastRenderedPageBreak/>
        <w:t>учебный материал: методики с необходимым стимульным материалом для диагностики познавательной и эмоциональной сфер, личности, поведения; методики с необходимым оснащением для проведения психо -коррекционной работы по отдельным направлениям;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мебель и оборудование: стол и стул для психолога; шкаф для пособий и те</w:t>
      </w:r>
      <w:r w:rsidRPr="00B30CE5">
        <w:rPr>
          <w:rFonts w:ascii="Times New Roman" w:hAnsi="Times New Roman" w:cs="Times New Roman"/>
          <w:sz w:val="28"/>
          <w:szCs w:val="28"/>
        </w:rPr>
        <w:t>х</w:t>
      </w:r>
      <w:r w:rsidRPr="00B30CE5">
        <w:rPr>
          <w:rFonts w:ascii="Times New Roman" w:hAnsi="Times New Roman" w:cs="Times New Roman"/>
          <w:sz w:val="28"/>
          <w:szCs w:val="28"/>
        </w:rPr>
        <w:t>ники; уголок мягкой мебели (по возможности); рабочие места для детей; те</w:t>
      </w:r>
      <w:r w:rsidRPr="00B30CE5">
        <w:rPr>
          <w:rFonts w:ascii="Times New Roman" w:hAnsi="Times New Roman" w:cs="Times New Roman"/>
          <w:sz w:val="28"/>
          <w:szCs w:val="28"/>
        </w:rPr>
        <w:t>х</w:t>
      </w:r>
      <w:r w:rsidRPr="00B30CE5">
        <w:rPr>
          <w:rFonts w:ascii="Times New Roman" w:hAnsi="Times New Roman" w:cs="Times New Roman"/>
          <w:sz w:val="28"/>
          <w:szCs w:val="28"/>
        </w:rPr>
        <w:t>нические средства обучения;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игрушки и игры: мячи, куклы, пирамиды, кубики, доски Сегена различной модификации; настольные игры; набор материалов для детского творчества (строительный материал,</w:t>
      </w:r>
    </w:p>
    <w:p w:rsidR="00B30CE5" w:rsidRPr="00B30CE5" w:rsidRDefault="00B30CE5" w:rsidP="00B3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пластилин, краски, цветные карандаши, фломастеры, бумага, клей и т.д.).</w:t>
      </w:r>
    </w:p>
    <w:p w:rsidR="00B30CE5" w:rsidRPr="00B30CE5" w:rsidRDefault="00B30CE5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CE5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обусловлено необходимостью индивидуализации процесса образования об</w:t>
      </w:r>
      <w:r w:rsidRPr="00B30CE5">
        <w:rPr>
          <w:rFonts w:ascii="Times New Roman" w:hAnsi="Times New Roman" w:cs="Times New Roman"/>
          <w:sz w:val="28"/>
          <w:szCs w:val="28"/>
        </w:rPr>
        <w:t>у</w:t>
      </w:r>
      <w:r w:rsidRPr="00B30CE5">
        <w:rPr>
          <w:rFonts w:ascii="Times New Roman" w:hAnsi="Times New Roman" w:cs="Times New Roman"/>
          <w:sz w:val="28"/>
          <w:szCs w:val="28"/>
        </w:rPr>
        <w:t>чающихся с умственной отсталостью (интеллектуальными нарушениями).</w:t>
      </w:r>
    </w:p>
    <w:p w:rsidR="00B30CE5" w:rsidRPr="00B30CE5" w:rsidRDefault="00B30CE5" w:rsidP="00B3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CE5" w:rsidRPr="00B30CE5" w:rsidRDefault="00B30CE5" w:rsidP="00B3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CE5" w:rsidRPr="00B30CE5" w:rsidRDefault="00B30CE5" w:rsidP="00B3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CE5" w:rsidRPr="00B30CE5" w:rsidRDefault="00B30CE5" w:rsidP="00B30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EAD" w:rsidRPr="00B30CE5" w:rsidRDefault="00D06EAD" w:rsidP="00B3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6EAD" w:rsidRPr="00B30CE5" w:rsidSect="00D06E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D0" w:rsidRDefault="00651BD0" w:rsidP="00B30CE5">
      <w:pPr>
        <w:spacing w:after="0" w:line="240" w:lineRule="auto"/>
      </w:pPr>
      <w:r>
        <w:separator/>
      </w:r>
    </w:p>
  </w:endnote>
  <w:endnote w:type="continuationSeparator" w:id="1">
    <w:p w:rsidR="00651BD0" w:rsidRDefault="00651BD0" w:rsidP="00B3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6610"/>
      <w:docPartObj>
        <w:docPartGallery w:val="Page Numbers (Bottom of Page)"/>
        <w:docPartUnique/>
      </w:docPartObj>
    </w:sdtPr>
    <w:sdtContent>
      <w:p w:rsidR="007D253D" w:rsidRDefault="007D253D">
        <w:pPr>
          <w:pStyle w:val="affb"/>
          <w:jc w:val="right"/>
        </w:pPr>
        <w:fldSimple w:instr=" PAGE   \* MERGEFORMAT ">
          <w:r w:rsidR="002C7878">
            <w:rPr>
              <w:noProof/>
            </w:rPr>
            <w:t>31</w:t>
          </w:r>
        </w:fldSimple>
      </w:p>
    </w:sdtContent>
  </w:sdt>
  <w:p w:rsidR="007D253D" w:rsidRDefault="007D253D">
    <w:pPr>
      <w:pStyle w:val="af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D0" w:rsidRDefault="00651BD0" w:rsidP="00B30CE5">
      <w:pPr>
        <w:spacing w:after="0" w:line="240" w:lineRule="auto"/>
      </w:pPr>
      <w:r>
        <w:separator/>
      </w:r>
    </w:p>
  </w:footnote>
  <w:footnote w:type="continuationSeparator" w:id="1">
    <w:p w:rsidR="00651BD0" w:rsidRDefault="00651BD0" w:rsidP="00B30CE5">
      <w:pPr>
        <w:spacing w:after="0" w:line="240" w:lineRule="auto"/>
      </w:pPr>
      <w:r>
        <w:continuationSeparator/>
      </w:r>
    </w:p>
  </w:footnote>
  <w:footnote w:id="2">
    <w:p w:rsidR="007D253D" w:rsidRDefault="007D253D" w:rsidP="00B30CE5">
      <w:pPr>
        <w:pStyle w:val="af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9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4E3E6C"/>
    <w:multiLevelType w:val="hybridMultilevel"/>
    <w:tmpl w:val="FFEE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C635B"/>
    <w:multiLevelType w:val="hybridMultilevel"/>
    <w:tmpl w:val="D82CA21E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544819"/>
    <w:multiLevelType w:val="hybridMultilevel"/>
    <w:tmpl w:val="43D0E150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C63635"/>
    <w:multiLevelType w:val="hybridMultilevel"/>
    <w:tmpl w:val="934E86E0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A8058A"/>
    <w:multiLevelType w:val="hybridMultilevel"/>
    <w:tmpl w:val="78F84B26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FD4F3C"/>
    <w:multiLevelType w:val="hybridMultilevel"/>
    <w:tmpl w:val="D1B8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376A25"/>
    <w:multiLevelType w:val="hybridMultilevel"/>
    <w:tmpl w:val="CDC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95DFB"/>
    <w:multiLevelType w:val="hybridMultilevel"/>
    <w:tmpl w:val="4AE4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D292B"/>
    <w:multiLevelType w:val="hybridMultilevel"/>
    <w:tmpl w:val="19FE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900707"/>
    <w:multiLevelType w:val="hybridMultilevel"/>
    <w:tmpl w:val="4CCEE0A8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1C4911"/>
    <w:multiLevelType w:val="hybridMultilevel"/>
    <w:tmpl w:val="AB1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61D44B4B"/>
    <w:multiLevelType w:val="multilevel"/>
    <w:tmpl w:val="7690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3475DFA"/>
    <w:multiLevelType w:val="hybridMultilevel"/>
    <w:tmpl w:val="E05486C6"/>
    <w:lvl w:ilvl="0" w:tplc="9DE8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D238A7"/>
    <w:multiLevelType w:val="multilevel"/>
    <w:tmpl w:val="26968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0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29447C"/>
    <w:multiLevelType w:val="hybridMultilevel"/>
    <w:tmpl w:val="144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1"/>
  </w:num>
  <w:num w:numId="3">
    <w:abstractNumId w:val="45"/>
  </w:num>
  <w:num w:numId="4">
    <w:abstractNumId w:val="44"/>
  </w:num>
  <w:num w:numId="5">
    <w:abstractNumId w:val="0"/>
  </w:num>
  <w:num w:numId="6">
    <w:abstractNumId w:val="15"/>
  </w:num>
  <w:num w:numId="7">
    <w:abstractNumId w:val="42"/>
  </w:num>
  <w:num w:numId="8">
    <w:abstractNumId w:val="47"/>
  </w:num>
  <w:num w:numId="9">
    <w:abstractNumId w:val="14"/>
  </w:num>
  <w:num w:numId="10">
    <w:abstractNumId w:val="33"/>
  </w:num>
  <w:num w:numId="11">
    <w:abstractNumId w:val="28"/>
  </w:num>
  <w:num w:numId="12">
    <w:abstractNumId w:val="17"/>
  </w:num>
  <w:num w:numId="13">
    <w:abstractNumId w:val="36"/>
  </w:num>
  <w:num w:numId="14">
    <w:abstractNumId w:val="48"/>
  </w:num>
  <w:num w:numId="15">
    <w:abstractNumId w:val="23"/>
  </w:num>
  <w:num w:numId="16">
    <w:abstractNumId w:val="9"/>
  </w:num>
  <w:num w:numId="17">
    <w:abstractNumId w:val="34"/>
  </w:num>
  <w:num w:numId="18">
    <w:abstractNumId w:val="32"/>
  </w:num>
  <w:num w:numId="19">
    <w:abstractNumId w:val="26"/>
  </w:num>
  <w:num w:numId="20">
    <w:abstractNumId w:val="12"/>
  </w:num>
  <w:num w:numId="21">
    <w:abstractNumId w:val="29"/>
  </w:num>
  <w:num w:numId="22">
    <w:abstractNumId w:val="25"/>
  </w:num>
  <w:num w:numId="23">
    <w:abstractNumId w:val="40"/>
  </w:num>
  <w:num w:numId="24">
    <w:abstractNumId w:val="51"/>
  </w:num>
  <w:num w:numId="25">
    <w:abstractNumId w:val="27"/>
  </w:num>
  <w:num w:numId="26">
    <w:abstractNumId w:val="18"/>
  </w:num>
  <w:num w:numId="27">
    <w:abstractNumId w:val="11"/>
  </w:num>
  <w:num w:numId="28">
    <w:abstractNumId w:val="46"/>
  </w:num>
  <w:num w:numId="29">
    <w:abstractNumId w:val="21"/>
  </w:num>
  <w:num w:numId="30">
    <w:abstractNumId w:val="39"/>
  </w:num>
  <w:num w:numId="31">
    <w:abstractNumId w:val="50"/>
  </w:num>
  <w:num w:numId="32">
    <w:abstractNumId w:val="19"/>
  </w:num>
  <w:num w:numId="33">
    <w:abstractNumId w:val="30"/>
  </w:num>
  <w:num w:numId="34">
    <w:abstractNumId w:val="37"/>
  </w:num>
  <w:num w:numId="35">
    <w:abstractNumId w:val="10"/>
  </w:num>
  <w:num w:numId="36">
    <w:abstractNumId w:val="35"/>
  </w:num>
  <w:num w:numId="37">
    <w:abstractNumId w:val="41"/>
  </w:num>
  <w:num w:numId="38">
    <w:abstractNumId w:val="43"/>
  </w:num>
  <w:num w:numId="39">
    <w:abstractNumId w:val="38"/>
  </w:num>
  <w:num w:numId="40">
    <w:abstractNumId w:val="16"/>
  </w:num>
  <w:num w:numId="41">
    <w:abstractNumId w:val="13"/>
  </w:num>
  <w:num w:numId="42">
    <w:abstractNumId w:val="24"/>
  </w:num>
  <w:num w:numId="43">
    <w:abstractNumId w:val="20"/>
  </w:num>
  <w:num w:numId="44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D01"/>
    <w:rsid w:val="00162406"/>
    <w:rsid w:val="002439D1"/>
    <w:rsid w:val="00267A5D"/>
    <w:rsid w:val="002C7878"/>
    <w:rsid w:val="003318B0"/>
    <w:rsid w:val="003F4AD3"/>
    <w:rsid w:val="004B2E8A"/>
    <w:rsid w:val="00597DDA"/>
    <w:rsid w:val="005E70E8"/>
    <w:rsid w:val="00651BD0"/>
    <w:rsid w:val="007D19B3"/>
    <w:rsid w:val="007D253D"/>
    <w:rsid w:val="008A15F6"/>
    <w:rsid w:val="008C1DAF"/>
    <w:rsid w:val="008C3E8C"/>
    <w:rsid w:val="00973EDE"/>
    <w:rsid w:val="00A00491"/>
    <w:rsid w:val="00A208CD"/>
    <w:rsid w:val="00A308A8"/>
    <w:rsid w:val="00A46135"/>
    <w:rsid w:val="00B30CE5"/>
    <w:rsid w:val="00C62413"/>
    <w:rsid w:val="00D06EAD"/>
    <w:rsid w:val="00D203C0"/>
    <w:rsid w:val="00D80D01"/>
    <w:rsid w:val="00DA14BF"/>
    <w:rsid w:val="00EC72A6"/>
    <w:rsid w:val="00ED08BA"/>
    <w:rsid w:val="00F4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D"/>
  </w:style>
  <w:style w:type="paragraph" w:styleId="1">
    <w:name w:val="heading 1"/>
    <w:basedOn w:val="a"/>
    <w:next w:val="a"/>
    <w:link w:val="10"/>
    <w:uiPriority w:val="9"/>
    <w:qFormat/>
    <w:rsid w:val="00B30CE5"/>
    <w:pPr>
      <w:keepNext/>
      <w:numPr>
        <w:numId w:val="5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30CE5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30CE5"/>
    <w:pPr>
      <w:keepNext/>
      <w:numPr>
        <w:ilvl w:val="2"/>
        <w:numId w:val="5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BA"/>
    <w:pPr>
      <w:ind w:left="720"/>
      <w:contextualSpacing/>
    </w:pPr>
  </w:style>
  <w:style w:type="paragraph" w:styleId="a4">
    <w:name w:val="No Spacing"/>
    <w:uiPriority w:val="1"/>
    <w:qFormat/>
    <w:rsid w:val="003318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0"/>
    <w:uiPriority w:val="99"/>
    <w:unhideWhenUsed/>
    <w:rsid w:val="003F4A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CE5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E5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C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WW8Num1z0">
    <w:name w:val="WW8Num1z0"/>
    <w:rsid w:val="00B30CE5"/>
  </w:style>
  <w:style w:type="character" w:customStyle="1" w:styleId="WW8Num2z0">
    <w:name w:val="WW8Num2z0"/>
    <w:rsid w:val="00B30CE5"/>
  </w:style>
  <w:style w:type="character" w:customStyle="1" w:styleId="WW8Num2z1">
    <w:name w:val="WW8Num2z1"/>
    <w:rsid w:val="00B30CE5"/>
  </w:style>
  <w:style w:type="character" w:customStyle="1" w:styleId="WW8Num3z0">
    <w:name w:val="WW8Num3z0"/>
    <w:rsid w:val="00B30CE5"/>
    <w:rPr>
      <w:rFonts w:ascii="Symbol" w:hAnsi="Symbol"/>
    </w:rPr>
  </w:style>
  <w:style w:type="character" w:customStyle="1" w:styleId="WW8Num3z1">
    <w:name w:val="WW8Num3z1"/>
    <w:rsid w:val="00B30CE5"/>
    <w:rPr>
      <w:rFonts w:ascii="Courier New" w:hAnsi="Courier New"/>
    </w:rPr>
  </w:style>
  <w:style w:type="character" w:customStyle="1" w:styleId="WW8Num3z2">
    <w:name w:val="WW8Num3z2"/>
    <w:rsid w:val="00B30CE5"/>
    <w:rPr>
      <w:rFonts w:ascii="Wingdings" w:hAnsi="Wingdings"/>
    </w:rPr>
  </w:style>
  <w:style w:type="character" w:customStyle="1" w:styleId="WW8Num4z0">
    <w:name w:val="WW8Num4z0"/>
    <w:rsid w:val="00B30CE5"/>
    <w:rPr>
      <w:rFonts w:ascii="Symbol" w:hAnsi="Symbol"/>
    </w:rPr>
  </w:style>
  <w:style w:type="character" w:customStyle="1" w:styleId="WW8Num4z1">
    <w:name w:val="WW8Num4z1"/>
    <w:rsid w:val="00B30CE5"/>
    <w:rPr>
      <w:rFonts w:ascii="Courier New" w:hAnsi="Courier New"/>
    </w:rPr>
  </w:style>
  <w:style w:type="character" w:customStyle="1" w:styleId="WW8Num4z2">
    <w:name w:val="WW8Num4z2"/>
    <w:rsid w:val="00B30CE5"/>
    <w:rPr>
      <w:rFonts w:ascii="Wingdings" w:hAnsi="Wingdings"/>
    </w:rPr>
  </w:style>
  <w:style w:type="character" w:customStyle="1" w:styleId="WW8Num5z0">
    <w:name w:val="WW8Num5z0"/>
    <w:rsid w:val="00B30CE5"/>
    <w:rPr>
      <w:rFonts w:ascii="Symbol" w:hAnsi="Symbol"/>
    </w:rPr>
  </w:style>
  <w:style w:type="character" w:customStyle="1" w:styleId="WW8Num5z1">
    <w:name w:val="WW8Num5z1"/>
    <w:rsid w:val="00B30CE5"/>
    <w:rPr>
      <w:rFonts w:ascii="Courier New" w:hAnsi="Courier New"/>
    </w:rPr>
  </w:style>
  <w:style w:type="character" w:customStyle="1" w:styleId="WW8Num5z2">
    <w:name w:val="WW8Num5z2"/>
    <w:rsid w:val="00B30CE5"/>
    <w:rPr>
      <w:rFonts w:ascii="Wingdings" w:hAnsi="Wingdings"/>
    </w:rPr>
  </w:style>
  <w:style w:type="character" w:customStyle="1" w:styleId="WW8Num6z0">
    <w:name w:val="WW8Num6z0"/>
    <w:rsid w:val="00B30CE5"/>
  </w:style>
  <w:style w:type="character" w:customStyle="1" w:styleId="WW8Num7z0">
    <w:name w:val="WW8Num7z0"/>
    <w:rsid w:val="00B30CE5"/>
    <w:rPr>
      <w:rFonts w:ascii="Symbol" w:hAnsi="Symbol"/>
    </w:rPr>
  </w:style>
  <w:style w:type="character" w:customStyle="1" w:styleId="WW8Num7z1">
    <w:name w:val="WW8Num7z1"/>
    <w:rsid w:val="00B30CE5"/>
    <w:rPr>
      <w:rFonts w:ascii="Courier New" w:hAnsi="Courier New"/>
    </w:rPr>
  </w:style>
  <w:style w:type="character" w:customStyle="1" w:styleId="WW8Num7z2">
    <w:name w:val="WW8Num7z2"/>
    <w:rsid w:val="00B30CE5"/>
    <w:rPr>
      <w:rFonts w:ascii="Wingdings" w:hAnsi="Wingdings"/>
    </w:rPr>
  </w:style>
  <w:style w:type="character" w:customStyle="1" w:styleId="WW8Num8z0">
    <w:name w:val="WW8Num8z0"/>
    <w:rsid w:val="00B30CE5"/>
  </w:style>
  <w:style w:type="character" w:customStyle="1" w:styleId="WW8Num8z1">
    <w:name w:val="WW8Num8z1"/>
    <w:rsid w:val="00B30CE5"/>
    <w:rPr>
      <w:rFonts w:ascii="Courier New" w:hAnsi="Courier New"/>
    </w:rPr>
  </w:style>
  <w:style w:type="character" w:customStyle="1" w:styleId="WW8Num8z2">
    <w:name w:val="WW8Num8z2"/>
    <w:rsid w:val="00B30CE5"/>
    <w:rPr>
      <w:rFonts w:ascii="Wingdings" w:hAnsi="Wingdings"/>
    </w:rPr>
  </w:style>
  <w:style w:type="character" w:customStyle="1" w:styleId="WW8Num8z3">
    <w:name w:val="WW8Num8z3"/>
    <w:rsid w:val="00B30CE5"/>
    <w:rPr>
      <w:rFonts w:ascii="Symbol" w:hAnsi="Symbol"/>
    </w:rPr>
  </w:style>
  <w:style w:type="character" w:customStyle="1" w:styleId="WW8Num9z0">
    <w:name w:val="WW8Num9z0"/>
    <w:rsid w:val="00B30CE5"/>
    <w:rPr>
      <w:rFonts w:ascii="Symbol" w:hAnsi="Symbol"/>
    </w:rPr>
  </w:style>
  <w:style w:type="character" w:customStyle="1" w:styleId="WW8Num9z1">
    <w:name w:val="WW8Num9z1"/>
    <w:rsid w:val="00B30CE5"/>
    <w:rPr>
      <w:rFonts w:ascii="Courier New" w:hAnsi="Courier New"/>
    </w:rPr>
  </w:style>
  <w:style w:type="character" w:customStyle="1" w:styleId="WW8Num9z2">
    <w:name w:val="WW8Num9z2"/>
    <w:rsid w:val="00B30CE5"/>
    <w:rPr>
      <w:rFonts w:ascii="Wingdings" w:hAnsi="Wingdings"/>
    </w:rPr>
  </w:style>
  <w:style w:type="character" w:customStyle="1" w:styleId="WW8Num10z0">
    <w:name w:val="WW8Num10z0"/>
    <w:rsid w:val="00B30CE5"/>
    <w:rPr>
      <w:rFonts w:ascii="Symbol" w:hAnsi="Symbol"/>
    </w:rPr>
  </w:style>
  <w:style w:type="character" w:customStyle="1" w:styleId="WW8Num10z1">
    <w:name w:val="WW8Num10z1"/>
    <w:rsid w:val="00B30CE5"/>
    <w:rPr>
      <w:rFonts w:ascii="Courier New" w:hAnsi="Courier New"/>
    </w:rPr>
  </w:style>
  <w:style w:type="character" w:customStyle="1" w:styleId="WW8Num10z2">
    <w:name w:val="WW8Num10z2"/>
    <w:rsid w:val="00B30CE5"/>
    <w:rPr>
      <w:rFonts w:ascii="Wingdings" w:hAnsi="Wingdings"/>
    </w:rPr>
  </w:style>
  <w:style w:type="character" w:customStyle="1" w:styleId="WW8Num11z0">
    <w:name w:val="WW8Num11z0"/>
    <w:rsid w:val="00B30CE5"/>
    <w:rPr>
      <w:rFonts w:ascii="Symbol" w:hAnsi="Symbol"/>
    </w:rPr>
  </w:style>
  <w:style w:type="character" w:customStyle="1" w:styleId="WW8Num11z1">
    <w:name w:val="WW8Num11z1"/>
    <w:rsid w:val="00B30CE5"/>
    <w:rPr>
      <w:rFonts w:ascii="Courier New" w:hAnsi="Courier New"/>
    </w:rPr>
  </w:style>
  <w:style w:type="character" w:customStyle="1" w:styleId="WW8Num11z2">
    <w:name w:val="WW8Num11z2"/>
    <w:rsid w:val="00B30CE5"/>
    <w:rPr>
      <w:rFonts w:ascii="Wingdings" w:hAnsi="Wingdings"/>
    </w:rPr>
  </w:style>
  <w:style w:type="character" w:customStyle="1" w:styleId="WW8Num12z0">
    <w:name w:val="WW8Num12z0"/>
    <w:rsid w:val="00B30CE5"/>
    <w:rPr>
      <w:rFonts w:ascii="Symbol" w:hAnsi="Symbol"/>
    </w:rPr>
  </w:style>
  <w:style w:type="character" w:customStyle="1" w:styleId="WW8Num12z1">
    <w:name w:val="WW8Num12z1"/>
    <w:rsid w:val="00B30CE5"/>
    <w:rPr>
      <w:rFonts w:ascii="Courier New" w:hAnsi="Courier New"/>
    </w:rPr>
  </w:style>
  <w:style w:type="character" w:customStyle="1" w:styleId="WW8Num12z2">
    <w:name w:val="WW8Num12z2"/>
    <w:rsid w:val="00B30CE5"/>
    <w:rPr>
      <w:rFonts w:ascii="Wingdings" w:hAnsi="Wingdings"/>
    </w:rPr>
  </w:style>
  <w:style w:type="character" w:customStyle="1" w:styleId="WW8Num13z0">
    <w:name w:val="WW8Num13z0"/>
    <w:rsid w:val="00B30CE5"/>
    <w:rPr>
      <w:rFonts w:ascii="Wingdings" w:hAnsi="Wingdings"/>
    </w:rPr>
  </w:style>
  <w:style w:type="character" w:customStyle="1" w:styleId="WW8Num13z1">
    <w:name w:val="WW8Num13z1"/>
    <w:rsid w:val="00B30CE5"/>
    <w:rPr>
      <w:rFonts w:ascii="Courier New" w:hAnsi="Courier New"/>
    </w:rPr>
  </w:style>
  <w:style w:type="character" w:customStyle="1" w:styleId="WW8Num13z3">
    <w:name w:val="WW8Num13z3"/>
    <w:rsid w:val="00B30CE5"/>
    <w:rPr>
      <w:rFonts w:ascii="Symbol" w:hAnsi="Symbol"/>
    </w:rPr>
  </w:style>
  <w:style w:type="character" w:customStyle="1" w:styleId="WW8Num14z0">
    <w:name w:val="WW8Num14z0"/>
    <w:rsid w:val="00B30CE5"/>
    <w:rPr>
      <w:rFonts w:ascii="Symbol" w:hAnsi="Symbol"/>
    </w:rPr>
  </w:style>
  <w:style w:type="character" w:customStyle="1" w:styleId="WW8Num14z1">
    <w:name w:val="WW8Num14z1"/>
    <w:rsid w:val="00B30CE5"/>
    <w:rPr>
      <w:rFonts w:ascii="Courier New" w:hAnsi="Courier New"/>
    </w:rPr>
  </w:style>
  <w:style w:type="character" w:customStyle="1" w:styleId="WW8Num14z2">
    <w:name w:val="WW8Num14z2"/>
    <w:rsid w:val="00B30CE5"/>
    <w:rPr>
      <w:rFonts w:ascii="Wingdings" w:hAnsi="Wingdings"/>
    </w:rPr>
  </w:style>
  <w:style w:type="character" w:customStyle="1" w:styleId="WW8Num15z0">
    <w:name w:val="WW8Num15z0"/>
    <w:rsid w:val="00B30CE5"/>
    <w:rPr>
      <w:rFonts w:ascii="Symbol" w:hAnsi="Symbol"/>
    </w:rPr>
  </w:style>
  <w:style w:type="character" w:customStyle="1" w:styleId="WW8Num15z1">
    <w:name w:val="WW8Num15z1"/>
    <w:rsid w:val="00B30CE5"/>
    <w:rPr>
      <w:rFonts w:ascii="Courier New" w:hAnsi="Courier New"/>
    </w:rPr>
  </w:style>
  <w:style w:type="character" w:customStyle="1" w:styleId="WW8Num15z2">
    <w:name w:val="WW8Num15z2"/>
    <w:rsid w:val="00B30CE5"/>
    <w:rPr>
      <w:rFonts w:ascii="Wingdings" w:hAnsi="Wingdings"/>
    </w:rPr>
  </w:style>
  <w:style w:type="character" w:customStyle="1" w:styleId="WW8Num16z0">
    <w:name w:val="WW8Num16z0"/>
    <w:rsid w:val="00B30CE5"/>
    <w:rPr>
      <w:rFonts w:ascii="Symbol" w:hAnsi="Symbol"/>
    </w:rPr>
  </w:style>
  <w:style w:type="character" w:customStyle="1" w:styleId="WW8Num16z1">
    <w:name w:val="WW8Num16z1"/>
    <w:rsid w:val="00B30CE5"/>
    <w:rPr>
      <w:rFonts w:ascii="Courier New" w:hAnsi="Courier New"/>
    </w:rPr>
  </w:style>
  <w:style w:type="character" w:customStyle="1" w:styleId="WW8Num16z2">
    <w:name w:val="WW8Num16z2"/>
    <w:rsid w:val="00B30CE5"/>
    <w:rPr>
      <w:rFonts w:ascii="Wingdings" w:hAnsi="Wingdings"/>
    </w:rPr>
  </w:style>
  <w:style w:type="character" w:customStyle="1" w:styleId="WW8Num17z0">
    <w:name w:val="WW8Num17z0"/>
    <w:rsid w:val="00B30CE5"/>
    <w:rPr>
      <w:rFonts w:ascii="Symbol" w:hAnsi="Symbol"/>
      <w:sz w:val="28"/>
    </w:rPr>
  </w:style>
  <w:style w:type="character" w:customStyle="1" w:styleId="WW8Num17z1">
    <w:name w:val="WW8Num17z1"/>
    <w:rsid w:val="00B30CE5"/>
    <w:rPr>
      <w:rFonts w:ascii="Courier New" w:hAnsi="Courier New"/>
    </w:rPr>
  </w:style>
  <w:style w:type="character" w:customStyle="1" w:styleId="WW8Num17z2">
    <w:name w:val="WW8Num17z2"/>
    <w:rsid w:val="00B30CE5"/>
    <w:rPr>
      <w:rFonts w:ascii="Wingdings" w:hAnsi="Wingdings"/>
    </w:rPr>
  </w:style>
  <w:style w:type="character" w:customStyle="1" w:styleId="WW8Num18z0">
    <w:name w:val="WW8Num18z0"/>
    <w:rsid w:val="00B30CE5"/>
    <w:rPr>
      <w:rFonts w:ascii="Symbol" w:hAnsi="Symbol"/>
    </w:rPr>
  </w:style>
  <w:style w:type="character" w:customStyle="1" w:styleId="WW8Num18z1">
    <w:name w:val="WW8Num18z1"/>
    <w:rsid w:val="00B30CE5"/>
    <w:rPr>
      <w:rFonts w:ascii="Courier New" w:hAnsi="Courier New"/>
    </w:rPr>
  </w:style>
  <w:style w:type="character" w:customStyle="1" w:styleId="WW8Num18z2">
    <w:name w:val="WW8Num18z2"/>
    <w:rsid w:val="00B30CE5"/>
    <w:rPr>
      <w:rFonts w:ascii="Wingdings" w:hAnsi="Wingdings"/>
    </w:rPr>
  </w:style>
  <w:style w:type="character" w:customStyle="1" w:styleId="WW8Num19z0">
    <w:name w:val="WW8Num19z0"/>
    <w:rsid w:val="00B30CE5"/>
    <w:rPr>
      <w:rFonts w:ascii="Symbol" w:hAnsi="Symbol"/>
    </w:rPr>
  </w:style>
  <w:style w:type="character" w:customStyle="1" w:styleId="WW8Num19z1">
    <w:name w:val="WW8Num19z1"/>
    <w:rsid w:val="00B30CE5"/>
    <w:rPr>
      <w:rFonts w:ascii="Courier New" w:hAnsi="Courier New"/>
    </w:rPr>
  </w:style>
  <w:style w:type="character" w:customStyle="1" w:styleId="WW8Num19z2">
    <w:name w:val="WW8Num19z2"/>
    <w:rsid w:val="00B30CE5"/>
    <w:rPr>
      <w:rFonts w:ascii="Wingdings" w:hAnsi="Wingdings"/>
    </w:rPr>
  </w:style>
  <w:style w:type="character" w:customStyle="1" w:styleId="WW8Num20z0">
    <w:name w:val="WW8Num20z0"/>
    <w:rsid w:val="00B30CE5"/>
    <w:rPr>
      <w:rFonts w:ascii="Symbol" w:hAnsi="Symbol"/>
    </w:rPr>
  </w:style>
  <w:style w:type="character" w:customStyle="1" w:styleId="WW8Num20z1">
    <w:name w:val="WW8Num20z1"/>
    <w:rsid w:val="00B30CE5"/>
    <w:rPr>
      <w:rFonts w:ascii="Courier New" w:hAnsi="Courier New"/>
    </w:rPr>
  </w:style>
  <w:style w:type="character" w:customStyle="1" w:styleId="WW8Num20z2">
    <w:name w:val="WW8Num20z2"/>
    <w:rsid w:val="00B30CE5"/>
    <w:rPr>
      <w:rFonts w:ascii="Wingdings" w:hAnsi="Wingdings"/>
    </w:rPr>
  </w:style>
  <w:style w:type="character" w:customStyle="1" w:styleId="WW8Num21z0">
    <w:name w:val="WW8Num21z0"/>
    <w:rsid w:val="00B30CE5"/>
    <w:rPr>
      <w:rFonts w:ascii="Symbol" w:hAnsi="Symbol"/>
    </w:rPr>
  </w:style>
  <w:style w:type="character" w:customStyle="1" w:styleId="WW8Num21z1">
    <w:name w:val="WW8Num21z1"/>
    <w:rsid w:val="00B30CE5"/>
    <w:rPr>
      <w:rFonts w:ascii="Courier New" w:hAnsi="Courier New"/>
    </w:rPr>
  </w:style>
  <w:style w:type="character" w:customStyle="1" w:styleId="WW8Num21z2">
    <w:name w:val="WW8Num21z2"/>
    <w:rsid w:val="00B30CE5"/>
    <w:rPr>
      <w:rFonts w:ascii="Wingdings" w:hAnsi="Wingdings"/>
    </w:rPr>
  </w:style>
  <w:style w:type="character" w:customStyle="1" w:styleId="WW8Num22z0">
    <w:name w:val="WW8Num22z0"/>
    <w:rsid w:val="00B30CE5"/>
  </w:style>
  <w:style w:type="character" w:customStyle="1" w:styleId="WW8Num23z0">
    <w:name w:val="WW8Num23z0"/>
    <w:rsid w:val="00B30CE5"/>
    <w:rPr>
      <w:rFonts w:ascii="Symbol" w:hAnsi="Symbol"/>
    </w:rPr>
  </w:style>
  <w:style w:type="character" w:customStyle="1" w:styleId="WW8Num23z1">
    <w:name w:val="WW8Num23z1"/>
    <w:rsid w:val="00B30CE5"/>
    <w:rPr>
      <w:rFonts w:ascii="Courier New" w:hAnsi="Courier New"/>
    </w:rPr>
  </w:style>
  <w:style w:type="character" w:customStyle="1" w:styleId="WW8Num23z2">
    <w:name w:val="WW8Num23z2"/>
    <w:rsid w:val="00B30CE5"/>
    <w:rPr>
      <w:rFonts w:ascii="Wingdings" w:hAnsi="Wingdings"/>
    </w:rPr>
  </w:style>
  <w:style w:type="character" w:customStyle="1" w:styleId="WW8Num24z0">
    <w:name w:val="WW8Num24z0"/>
    <w:rsid w:val="00B30CE5"/>
  </w:style>
  <w:style w:type="character" w:customStyle="1" w:styleId="WW8Num25z0">
    <w:name w:val="WW8Num25z0"/>
    <w:rsid w:val="00B30CE5"/>
    <w:rPr>
      <w:rFonts w:ascii="Symbol" w:hAnsi="Symbol"/>
    </w:rPr>
  </w:style>
  <w:style w:type="character" w:customStyle="1" w:styleId="WW8Num25z1">
    <w:name w:val="WW8Num25z1"/>
    <w:rsid w:val="00B30CE5"/>
    <w:rPr>
      <w:rFonts w:ascii="Courier New" w:hAnsi="Courier New"/>
    </w:rPr>
  </w:style>
  <w:style w:type="character" w:customStyle="1" w:styleId="WW8Num25z2">
    <w:name w:val="WW8Num25z2"/>
    <w:rsid w:val="00B30CE5"/>
    <w:rPr>
      <w:rFonts w:ascii="Wingdings" w:hAnsi="Wingdings"/>
    </w:rPr>
  </w:style>
  <w:style w:type="character" w:customStyle="1" w:styleId="WW8Num26z0">
    <w:name w:val="WW8Num26z0"/>
    <w:rsid w:val="00B30CE5"/>
    <w:rPr>
      <w:rFonts w:ascii="Symbol" w:hAnsi="Symbol"/>
      <w:sz w:val="28"/>
    </w:rPr>
  </w:style>
  <w:style w:type="character" w:customStyle="1" w:styleId="WW8Num26z1">
    <w:name w:val="WW8Num26z1"/>
    <w:rsid w:val="00B30CE5"/>
    <w:rPr>
      <w:rFonts w:ascii="Courier New" w:hAnsi="Courier New"/>
    </w:rPr>
  </w:style>
  <w:style w:type="character" w:customStyle="1" w:styleId="WW8Num26z2">
    <w:name w:val="WW8Num26z2"/>
    <w:rsid w:val="00B30CE5"/>
    <w:rPr>
      <w:rFonts w:ascii="Wingdings" w:hAnsi="Wingdings"/>
    </w:rPr>
  </w:style>
  <w:style w:type="character" w:customStyle="1" w:styleId="WW8Num27z0">
    <w:name w:val="WW8Num27z0"/>
    <w:rsid w:val="00B30CE5"/>
    <w:rPr>
      <w:rFonts w:ascii="Symbol" w:hAnsi="Symbol"/>
    </w:rPr>
  </w:style>
  <w:style w:type="character" w:customStyle="1" w:styleId="WW8Num27z1">
    <w:name w:val="WW8Num27z1"/>
    <w:rsid w:val="00B30CE5"/>
    <w:rPr>
      <w:rFonts w:ascii="Courier New" w:hAnsi="Courier New"/>
    </w:rPr>
  </w:style>
  <w:style w:type="character" w:customStyle="1" w:styleId="WW8Num27z2">
    <w:name w:val="WW8Num27z2"/>
    <w:rsid w:val="00B30CE5"/>
    <w:rPr>
      <w:rFonts w:ascii="Wingdings" w:hAnsi="Wingdings"/>
    </w:rPr>
  </w:style>
  <w:style w:type="character" w:customStyle="1" w:styleId="WW8Num28z0">
    <w:name w:val="WW8Num28z0"/>
    <w:rsid w:val="00B30CE5"/>
    <w:rPr>
      <w:rFonts w:ascii="Symbol" w:hAnsi="Symbol"/>
    </w:rPr>
  </w:style>
  <w:style w:type="character" w:customStyle="1" w:styleId="WW8Num28z1">
    <w:name w:val="WW8Num28z1"/>
    <w:rsid w:val="00B30CE5"/>
    <w:rPr>
      <w:rFonts w:ascii="Courier New" w:hAnsi="Courier New"/>
    </w:rPr>
  </w:style>
  <w:style w:type="character" w:customStyle="1" w:styleId="WW8Num28z2">
    <w:name w:val="WW8Num28z2"/>
    <w:rsid w:val="00B30CE5"/>
    <w:rPr>
      <w:rFonts w:ascii="Wingdings" w:hAnsi="Wingdings"/>
    </w:rPr>
  </w:style>
  <w:style w:type="character" w:customStyle="1" w:styleId="WW8Num29z0">
    <w:name w:val="WW8Num29z0"/>
    <w:rsid w:val="00B30CE5"/>
    <w:rPr>
      <w:rFonts w:ascii="Symbol" w:hAnsi="Symbol"/>
    </w:rPr>
  </w:style>
  <w:style w:type="character" w:customStyle="1" w:styleId="WW8Num29z1">
    <w:name w:val="WW8Num29z1"/>
    <w:rsid w:val="00B30CE5"/>
    <w:rPr>
      <w:rFonts w:ascii="Courier New" w:hAnsi="Courier New"/>
    </w:rPr>
  </w:style>
  <w:style w:type="character" w:customStyle="1" w:styleId="WW8Num29z2">
    <w:name w:val="WW8Num29z2"/>
    <w:rsid w:val="00B30CE5"/>
    <w:rPr>
      <w:rFonts w:ascii="Wingdings" w:hAnsi="Wingdings"/>
    </w:rPr>
  </w:style>
  <w:style w:type="character" w:customStyle="1" w:styleId="WW8Num30z0">
    <w:name w:val="WW8Num30z0"/>
    <w:rsid w:val="00B30CE5"/>
    <w:rPr>
      <w:rFonts w:ascii="Symbol" w:hAnsi="Symbol"/>
    </w:rPr>
  </w:style>
  <w:style w:type="character" w:customStyle="1" w:styleId="WW8Num30z1">
    <w:name w:val="WW8Num30z1"/>
    <w:rsid w:val="00B30CE5"/>
    <w:rPr>
      <w:rFonts w:ascii="Courier New" w:hAnsi="Courier New"/>
    </w:rPr>
  </w:style>
  <w:style w:type="character" w:customStyle="1" w:styleId="WW8Num30z2">
    <w:name w:val="WW8Num30z2"/>
    <w:rsid w:val="00B30CE5"/>
    <w:rPr>
      <w:rFonts w:ascii="Wingdings" w:hAnsi="Wingdings"/>
    </w:rPr>
  </w:style>
  <w:style w:type="character" w:customStyle="1" w:styleId="WW8Num31z0">
    <w:name w:val="WW8Num31z0"/>
    <w:rsid w:val="00B30CE5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B30CE5"/>
    <w:rPr>
      <w:rFonts w:ascii="Courier New" w:hAnsi="Courier New"/>
      <w:sz w:val="20"/>
    </w:rPr>
  </w:style>
  <w:style w:type="character" w:customStyle="1" w:styleId="WW8Num31z2">
    <w:name w:val="WW8Num31z2"/>
    <w:rsid w:val="00B30CE5"/>
    <w:rPr>
      <w:rFonts w:ascii="Wingdings" w:hAnsi="Wingdings"/>
      <w:sz w:val="20"/>
    </w:rPr>
  </w:style>
  <w:style w:type="character" w:customStyle="1" w:styleId="WW8Num32z0">
    <w:name w:val="WW8Num32z0"/>
    <w:rsid w:val="00B30CE5"/>
  </w:style>
  <w:style w:type="character" w:customStyle="1" w:styleId="WW8Num33z0">
    <w:name w:val="WW8Num33z0"/>
    <w:rsid w:val="00B30CE5"/>
    <w:rPr>
      <w:rFonts w:ascii="Symbol" w:hAnsi="Symbol"/>
    </w:rPr>
  </w:style>
  <w:style w:type="character" w:customStyle="1" w:styleId="WW8Num33z1">
    <w:name w:val="WW8Num33z1"/>
    <w:rsid w:val="00B30CE5"/>
    <w:rPr>
      <w:rFonts w:ascii="Courier New" w:hAnsi="Courier New"/>
    </w:rPr>
  </w:style>
  <w:style w:type="character" w:customStyle="1" w:styleId="WW8Num33z2">
    <w:name w:val="WW8Num33z2"/>
    <w:rsid w:val="00B30CE5"/>
    <w:rPr>
      <w:rFonts w:ascii="Wingdings" w:hAnsi="Wingdings"/>
    </w:rPr>
  </w:style>
  <w:style w:type="character" w:customStyle="1" w:styleId="WW8Num34z0">
    <w:name w:val="WW8Num34z0"/>
    <w:rsid w:val="00B30CE5"/>
    <w:rPr>
      <w:rFonts w:ascii="Symbol" w:hAnsi="Symbol"/>
    </w:rPr>
  </w:style>
  <w:style w:type="character" w:customStyle="1" w:styleId="WW8Num34z1">
    <w:name w:val="WW8Num34z1"/>
    <w:rsid w:val="00B30CE5"/>
    <w:rPr>
      <w:rFonts w:ascii="Courier New" w:hAnsi="Courier New"/>
    </w:rPr>
  </w:style>
  <w:style w:type="character" w:customStyle="1" w:styleId="WW8Num34z2">
    <w:name w:val="WW8Num34z2"/>
    <w:rsid w:val="00B30CE5"/>
    <w:rPr>
      <w:rFonts w:ascii="Wingdings" w:hAnsi="Wingdings"/>
    </w:rPr>
  </w:style>
  <w:style w:type="character" w:customStyle="1" w:styleId="WW8Num35z0">
    <w:name w:val="WW8Num35z0"/>
    <w:rsid w:val="00B30CE5"/>
    <w:rPr>
      <w:rFonts w:ascii="Symbol" w:hAnsi="Symbol"/>
    </w:rPr>
  </w:style>
  <w:style w:type="character" w:customStyle="1" w:styleId="WW8Num35z1">
    <w:name w:val="WW8Num35z1"/>
    <w:rsid w:val="00B30CE5"/>
    <w:rPr>
      <w:rFonts w:ascii="Courier New" w:hAnsi="Courier New"/>
    </w:rPr>
  </w:style>
  <w:style w:type="character" w:customStyle="1" w:styleId="WW8Num35z2">
    <w:name w:val="WW8Num35z2"/>
    <w:rsid w:val="00B30CE5"/>
    <w:rPr>
      <w:rFonts w:ascii="Wingdings" w:hAnsi="Wingdings"/>
    </w:rPr>
  </w:style>
  <w:style w:type="character" w:customStyle="1" w:styleId="WW8Num36z0">
    <w:name w:val="WW8Num36z0"/>
    <w:rsid w:val="00B30CE5"/>
    <w:rPr>
      <w:rFonts w:ascii="Symbol" w:hAnsi="Symbol"/>
    </w:rPr>
  </w:style>
  <w:style w:type="character" w:customStyle="1" w:styleId="WW8Num36z1">
    <w:name w:val="WW8Num36z1"/>
    <w:rsid w:val="00B30CE5"/>
    <w:rPr>
      <w:rFonts w:ascii="Courier New" w:hAnsi="Courier New"/>
    </w:rPr>
  </w:style>
  <w:style w:type="character" w:customStyle="1" w:styleId="WW8Num36z2">
    <w:name w:val="WW8Num36z2"/>
    <w:rsid w:val="00B30CE5"/>
    <w:rPr>
      <w:rFonts w:ascii="Wingdings" w:hAnsi="Wingdings"/>
    </w:rPr>
  </w:style>
  <w:style w:type="character" w:customStyle="1" w:styleId="WW8Num37z0">
    <w:name w:val="WW8Num37z0"/>
    <w:rsid w:val="00B30CE5"/>
    <w:rPr>
      <w:rFonts w:ascii="Symbol" w:hAnsi="Symbol"/>
    </w:rPr>
  </w:style>
  <w:style w:type="character" w:customStyle="1" w:styleId="WW8Num37z1">
    <w:name w:val="WW8Num37z1"/>
    <w:rsid w:val="00B30CE5"/>
    <w:rPr>
      <w:rFonts w:ascii="Courier New" w:hAnsi="Courier New"/>
    </w:rPr>
  </w:style>
  <w:style w:type="character" w:customStyle="1" w:styleId="WW8Num37z2">
    <w:name w:val="WW8Num37z2"/>
    <w:rsid w:val="00B30CE5"/>
    <w:rPr>
      <w:rFonts w:ascii="Wingdings" w:hAnsi="Wingdings"/>
    </w:rPr>
  </w:style>
  <w:style w:type="character" w:customStyle="1" w:styleId="WW8Num38z0">
    <w:name w:val="WW8Num38z0"/>
    <w:rsid w:val="00B30CE5"/>
    <w:rPr>
      <w:rFonts w:ascii="Symbol" w:hAnsi="Symbol"/>
    </w:rPr>
  </w:style>
  <w:style w:type="character" w:customStyle="1" w:styleId="WW8Num38z1">
    <w:name w:val="WW8Num38z1"/>
    <w:rsid w:val="00B30CE5"/>
    <w:rPr>
      <w:rFonts w:ascii="Courier New" w:hAnsi="Courier New"/>
    </w:rPr>
  </w:style>
  <w:style w:type="character" w:customStyle="1" w:styleId="WW8Num38z2">
    <w:name w:val="WW8Num38z2"/>
    <w:rsid w:val="00B30CE5"/>
    <w:rPr>
      <w:rFonts w:ascii="Wingdings" w:hAnsi="Wingdings"/>
    </w:rPr>
  </w:style>
  <w:style w:type="character" w:customStyle="1" w:styleId="WW8Num39z0">
    <w:name w:val="WW8Num39z0"/>
    <w:rsid w:val="00B30CE5"/>
    <w:rPr>
      <w:rFonts w:ascii="Symbol" w:hAnsi="Symbol"/>
    </w:rPr>
  </w:style>
  <w:style w:type="character" w:customStyle="1" w:styleId="WW8Num39z1">
    <w:name w:val="WW8Num39z1"/>
    <w:rsid w:val="00B30CE5"/>
    <w:rPr>
      <w:rFonts w:ascii="Courier New" w:hAnsi="Courier New"/>
    </w:rPr>
  </w:style>
  <w:style w:type="character" w:customStyle="1" w:styleId="WW8Num39z2">
    <w:name w:val="WW8Num39z2"/>
    <w:rsid w:val="00B30CE5"/>
    <w:rPr>
      <w:rFonts w:ascii="Wingdings" w:hAnsi="Wingdings"/>
    </w:rPr>
  </w:style>
  <w:style w:type="character" w:customStyle="1" w:styleId="WW8Num40z0">
    <w:name w:val="WW8Num40z0"/>
    <w:rsid w:val="00B30CE5"/>
    <w:rPr>
      <w:rFonts w:ascii="Symbol" w:hAnsi="Symbol"/>
      <w:color w:val="auto"/>
      <w:sz w:val="28"/>
    </w:rPr>
  </w:style>
  <w:style w:type="character" w:customStyle="1" w:styleId="WW8Num40z1">
    <w:name w:val="WW8Num40z1"/>
    <w:rsid w:val="00B30CE5"/>
    <w:rPr>
      <w:rFonts w:ascii="Courier New" w:hAnsi="Courier New"/>
    </w:rPr>
  </w:style>
  <w:style w:type="character" w:customStyle="1" w:styleId="WW8Num40z2">
    <w:name w:val="WW8Num40z2"/>
    <w:rsid w:val="00B30CE5"/>
    <w:rPr>
      <w:rFonts w:ascii="Wingdings" w:hAnsi="Wingdings"/>
    </w:rPr>
  </w:style>
  <w:style w:type="character" w:customStyle="1" w:styleId="WW8Num41z0">
    <w:name w:val="WW8Num41z0"/>
    <w:rsid w:val="00B30CE5"/>
    <w:rPr>
      <w:rFonts w:ascii="Times New Roman" w:hAnsi="Times New Roman"/>
    </w:rPr>
  </w:style>
  <w:style w:type="character" w:customStyle="1" w:styleId="WW8Num42z0">
    <w:name w:val="WW8Num42z0"/>
    <w:rsid w:val="00B30CE5"/>
    <w:rPr>
      <w:rFonts w:ascii="Symbol" w:hAnsi="Symbol"/>
    </w:rPr>
  </w:style>
  <w:style w:type="character" w:customStyle="1" w:styleId="WW8Num42z1">
    <w:name w:val="WW8Num42z1"/>
    <w:rsid w:val="00B30CE5"/>
    <w:rPr>
      <w:rFonts w:ascii="Courier New" w:hAnsi="Courier New"/>
    </w:rPr>
  </w:style>
  <w:style w:type="character" w:customStyle="1" w:styleId="WW8Num42z2">
    <w:name w:val="WW8Num42z2"/>
    <w:rsid w:val="00B30CE5"/>
    <w:rPr>
      <w:rFonts w:ascii="Wingdings" w:hAnsi="Wingdings"/>
    </w:rPr>
  </w:style>
  <w:style w:type="character" w:customStyle="1" w:styleId="WW8Num43z0">
    <w:name w:val="WW8Num43z0"/>
    <w:rsid w:val="00B30CE5"/>
    <w:rPr>
      <w:rFonts w:ascii="Symbol" w:hAnsi="Symbol"/>
    </w:rPr>
  </w:style>
  <w:style w:type="character" w:customStyle="1" w:styleId="WW8Num43z1">
    <w:name w:val="WW8Num43z1"/>
    <w:rsid w:val="00B30CE5"/>
    <w:rPr>
      <w:rFonts w:ascii="Courier New" w:hAnsi="Courier New"/>
    </w:rPr>
  </w:style>
  <w:style w:type="character" w:customStyle="1" w:styleId="WW8Num43z2">
    <w:name w:val="WW8Num43z2"/>
    <w:rsid w:val="00B30CE5"/>
    <w:rPr>
      <w:rFonts w:ascii="Wingdings" w:hAnsi="Wingdings"/>
    </w:rPr>
  </w:style>
  <w:style w:type="character" w:customStyle="1" w:styleId="WW8Num44z0">
    <w:name w:val="WW8Num44z0"/>
    <w:rsid w:val="00B30CE5"/>
  </w:style>
  <w:style w:type="character" w:customStyle="1" w:styleId="WW8Num45z0">
    <w:name w:val="WW8Num45z0"/>
    <w:rsid w:val="00B30CE5"/>
  </w:style>
  <w:style w:type="character" w:customStyle="1" w:styleId="WW8Num45z1">
    <w:name w:val="WW8Num45z1"/>
    <w:rsid w:val="00B30CE5"/>
    <w:rPr>
      <w:rFonts w:ascii="Courier New" w:hAnsi="Courier New"/>
    </w:rPr>
  </w:style>
  <w:style w:type="character" w:customStyle="1" w:styleId="WW8Num45z2">
    <w:name w:val="WW8Num45z2"/>
    <w:rsid w:val="00B30CE5"/>
    <w:rPr>
      <w:rFonts w:ascii="Wingdings" w:hAnsi="Wingdings"/>
    </w:rPr>
  </w:style>
  <w:style w:type="character" w:customStyle="1" w:styleId="WW8Num45z3">
    <w:name w:val="WW8Num45z3"/>
    <w:rsid w:val="00B30CE5"/>
    <w:rPr>
      <w:rFonts w:ascii="Symbol" w:hAnsi="Symbol"/>
    </w:rPr>
  </w:style>
  <w:style w:type="character" w:customStyle="1" w:styleId="WW8Num46z0">
    <w:name w:val="WW8Num46z0"/>
    <w:rsid w:val="00B30CE5"/>
  </w:style>
  <w:style w:type="character" w:customStyle="1" w:styleId="WW8Num46z1">
    <w:name w:val="WW8Num46z1"/>
    <w:rsid w:val="00B30CE5"/>
  </w:style>
  <w:style w:type="character" w:customStyle="1" w:styleId="WW8Num47z0">
    <w:name w:val="WW8Num47z0"/>
    <w:rsid w:val="00B30CE5"/>
    <w:rPr>
      <w:rFonts w:ascii="Symbol" w:hAnsi="Symbol"/>
    </w:rPr>
  </w:style>
  <w:style w:type="character" w:customStyle="1" w:styleId="WW8Num47z1">
    <w:name w:val="WW8Num47z1"/>
    <w:rsid w:val="00B30CE5"/>
    <w:rPr>
      <w:rFonts w:ascii="Courier New" w:hAnsi="Courier New"/>
    </w:rPr>
  </w:style>
  <w:style w:type="character" w:customStyle="1" w:styleId="WW8Num47z2">
    <w:name w:val="WW8Num47z2"/>
    <w:rsid w:val="00B30CE5"/>
    <w:rPr>
      <w:rFonts w:ascii="Wingdings" w:hAnsi="Wingdings"/>
    </w:rPr>
  </w:style>
  <w:style w:type="character" w:customStyle="1" w:styleId="WW8Num48z0">
    <w:name w:val="WW8Num48z0"/>
    <w:rsid w:val="00B30CE5"/>
  </w:style>
  <w:style w:type="character" w:customStyle="1" w:styleId="WW8Num49z0">
    <w:name w:val="WW8Num49z0"/>
    <w:rsid w:val="00B30CE5"/>
    <w:rPr>
      <w:rFonts w:ascii="Symbol" w:hAnsi="Symbol"/>
    </w:rPr>
  </w:style>
  <w:style w:type="character" w:customStyle="1" w:styleId="WW8Num49z1">
    <w:name w:val="WW8Num49z1"/>
    <w:rsid w:val="00B30CE5"/>
    <w:rPr>
      <w:rFonts w:ascii="Courier New" w:hAnsi="Courier New"/>
    </w:rPr>
  </w:style>
  <w:style w:type="character" w:customStyle="1" w:styleId="WW8Num49z2">
    <w:name w:val="WW8Num49z2"/>
    <w:rsid w:val="00B30CE5"/>
    <w:rPr>
      <w:rFonts w:ascii="Wingdings" w:hAnsi="Wingdings"/>
    </w:rPr>
  </w:style>
  <w:style w:type="character" w:customStyle="1" w:styleId="WW8Num50z0">
    <w:name w:val="WW8Num50z0"/>
    <w:rsid w:val="00B30CE5"/>
    <w:rPr>
      <w:rFonts w:ascii="Symbol" w:hAnsi="Symbol"/>
    </w:rPr>
  </w:style>
  <w:style w:type="character" w:customStyle="1" w:styleId="WW8Num50z1">
    <w:name w:val="WW8Num50z1"/>
    <w:rsid w:val="00B30CE5"/>
    <w:rPr>
      <w:rFonts w:ascii="Courier New" w:hAnsi="Courier New"/>
    </w:rPr>
  </w:style>
  <w:style w:type="character" w:customStyle="1" w:styleId="WW8Num50z2">
    <w:name w:val="WW8Num50z2"/>
    <w:rsid w:val="00B30CE5"/>
    <w:rPr>
      <w:rFonts w:ascii="Wingdings" w:hAnsi="Wingdings"/>
    </w:rPr>
  </w:style>
  <w:style w:type="character" w:customStyle="1" w:styleId="WW8Num51z0">
    <w:name w:val="WW8Num51z0"/>
    <w:rsid w:val="00B30CE5"/>
  </w:style>
  <w:style w:type="character" w:customStyle="1" w:styleId="WW8Num52z0">
    <w:name w:val="WW8Num52z0"/>
    <w:rsid w:val="00B30CE5"/>
    <w:rPr>
      <w:rFonts w:ascii="Symbol" w:hAnsi="Symbol"/>
    </w:rPr>
  </w:style>
  <w:style w:type="character" w:customStyle="1" w:styleId="WW8Num52z1">
    <w:name w:val="WW8Num52z1"/>
    <w:rsid w:val="00B30CE5"/>
    <w:rPr>
      <w:rFonts w:ascii="Courier New" w:hAnsi="Courier New"/>
    </w:rPr>
  </w:style>
  <w:style w:type="character" w:customStyle="1" w:styleId="WW8Num52z2">
    <w:name w:val="WW8Num52z2"/>
    <w:rsid w:val="00B30CE5"/>
    <w:rPr>
      <w:rFonts w:ascii="Wingdings" w:hAnsi="Wingdings"/>
    </w:rPr>
  </w:style>
  <w:style w:type="character" w:customStyle="1" w:styleId="WW8Num53z0">
    <w:name w:val="WW8Num53z0"/>
    <w:rsid w:val="00B30CE5"/>
    <w:rPr>
      <w:rFonts w:ascii="Symbol" w:hAnsi="Symbol"/>
    </w:rPr>
  </w:style>
  <w:style w:type="character" w:customStyle="1" w:styleId="WW8Num53z1">
    <w:name w:val="WW8Num53z1"/>
    <w:rsid w:val="00B30CE5"/>
    <w:rPr>
      <w:rFonts w:ascii="Courier New" w:hAnsi="Courier New"/>
    </w:rPr>
  </w:style>
  <w:style w:type="character" w:customStyle="1" w:styleId="WW8Num53z2">
    <w:name w:val="WW8Num53z2"/>
    <w:rsid w:val="00B30CE5"/>
    <w:rPr>
      <w:rFonts w:ascii="Wingdings" w:hAnsi="Wingdings"/>
    </w:rPr>
  </w:style>
  <w:style w:type="character" w:customStyle="1" w:styleId="WW8Num54z0">
    <w:name w:val="WW8Num54z0"/>
    <w:rsid w:val="00B30CE5"/>
    <w:rPr>
      <w:rFonts w:ascii="Symbol" w:hAnsi="Symbol"/>
    </w:rPr>
  </w:style>
  <w:style w:type="character" w:customStyle="1" w:styleId="WW8Num54z1">
    <w:name w:val="WW8Num54z1"/>
    <w:rsid w:val="00B30CE5"/>
    <w:rPr>
      <w:rFonts w:ascii="Courier New" w:hAnsi="Courier New"/>
    </w:rPr>
  </w:style>
  <w:style w:type="character" w:customStyle="1" w:styleId="WW8Num54z2">
    <w:name w:val="WW8Num54z2"/>
    <w:rsid w:val="00B30CE5"/>
    <w:rPr>
      <w:rFonts w:ascii="Wingdings" w:hAnsi="Wingdings"/>
    </w:rPr>
  </w:style>
  <w:style w:type="character" w:customStyle="1" w:styleId="WW8Num55z0">
    <w:name w:val="WW8Num55z0"/>
    <w:rsid w:val="00B30CE5"/>
    <w:rPr>
      <w:rFonts w:ascii="Symbol" w:hAnsi="Symbol"/>
    </w:rPr>
  </w:style>
  <w:style w:type="character" w:customStyle="1" w:styleId="WW8Num55z1">
    <w:name w:val="WW8Num55z1"/>
    <w:rsid w:val="00B30CE5"/>
    <w:rPr>
      <w:rFonts w:ascii="Courier New" w:hAnsi="Courier New"/>
    </w:rPr>
  </w:style>
  <w:style w:type="character" w:customStyle="1" w:styleId="WW8Num55z2">
    <w:name w:val="WW8Num55z2"/>
    <w:rsid w:val="00B30CE5"/>
    <w:rPr>
      <w:rFonts w:ascii="Wingdings" w:hAnsi="Wingdings"/>
    </w:rPr>
  </w:style>
  <w:style w:type="character" w:customStyle="1" w:styleId="WW8Num56z0">
    <w:name w:val="WW8Num56z0"/>
    <w:rsid w:val="00B30CE5"/>
    <w:rPr>
      <w:rFonts w:ascii="Times New Roman" w:hAnsi="Times New Roman"/>
    </w:rPr>
  </w:style>
  <w:style w:type="character" w:customStyle="1" w:styleId="WW8Num56z1">
    <w:name w:val="WW8Num56z1"/>
    <w:rsid w:val="00B30CE5"/>
    <w:rPr>
      <w:rFonts w:ascii="Courier New" w:hAnsi="Courier New"/>
    </w:rPr>
  </w:style>
  <w:style w:type="character" w:customStyle="1" w:styleId="WW8Num56z2">
    <w:name w:val="WW8Num56z2"/>
    <w:rsid w:val="00B30CE5"/>
    <w:rPr>
      <w:rFonts w:ascii="Wingdings" w:hAnsi="Wingdings"/>
    </w:rPr>
  </w:style>
  <w:style w:type="character" w:customStyle="1" w:styleId="WW8Num56z3">
    <w:name w:val="WW8Num56z3"/>
    <w:rsid w:val="00B30CE5"/>
    <w:rPr>
      <w:rFonts w:ascii="Symbol" w:hAnsi="Symbol"/>
    </w:rPr>
  </w:style>
  <w:style w:type="character" w:customStyle="1" w:styleId="WW8Num57z0">
    <w:name w:val="WW8Num57z0"/>
    <w:rsid w:val="00B30CE5"/>
    <w:rPr>
      <w:rFonts w:ascii="Symbol" w:hAnsi="Symbol"/>
    </w:rPr>
  </w:style>
  <w:style w:type="character" w:customStyle="1" w:styleId="WW8Num57z1">
    <w:name w:val="WW8Num57z1"/>
    <w:rsid w:val="00B30CE5"/>
    <w:rPr>
      <w:rFonts w:ascii="Courier New" w:hAnsi="Courier New"/>
    </w:rPr>
  </w:style>
  <w:style w:type="character" w:customStyle="1" w:styleId="WW8Num57z2">
    <w:name w:val="WW8Num57z2"/>
    <w:rsid w:val="00B30CE5"/>
    <w:rPr>
      <w:rFonts w:ascii="Wingdings" w:hAnsi="Wingdings"/>
    </w:rPr>
  </w:style>
  <w:style w:type="character" w:customStyle="1" w:styleId="WW8Num58z0">
    <w:name w:val="WW8Num58z0"/>
    <w:rsid w:val="00B30CE5"/>
    <w:rPr>
      <w:rFonts w:ascii="Symbol" w:hAnsi="Symbol"/>
    </w:rPr>
  </w:style>
  <w:style w:type="character" w:customStyle="1" w:styleId="WW8Num58z1">
    <w:name w:val="WW8Num58z1"/>
    <w:rsid w:val="00B30CE5"/>
    <w:rPr>
      <w:rFonts w:ascii="Courier New" w:hAnsi="Courier New"/>
    </w:rPr>
  </w:style>
  <w:style w:type="character" w:customStyle="1" w:styleId="WW8Num58z2">
    <w:name w:val="WW8Num58z2"/>
    <w:rsid w:val="00B30CE5"/>
    <w:rPr>
      <w:rFonts w:ascii="Wingdings" w:hAnsi="Wingdings"/>
    </w:rPr>
  </w:style>
  <w:style w:type="character" w:customStyle="1" w:styleId="WW8Num59z0">
    <w:name w:val="WW8Num59z0"/>
    <w:rsid w:val="00B30CE5"/>
    <w:rPr>
      <w:rFonts w:ascii="Symbol" w:hAnsi="Symbol"/>
    </w:rPr>
  </w:style>
  <w:style w:type="character" w:customStyle="1" w:styleId="WW8Num59z1">
    <w:name w:val="WW8Num59z1"/>
    <w:rsid w:val="00B30CE5"/>
    <w:rPr>
      <w:rFonts w:ascii="Courier New" w:hAnsi="Courier New"/>
    </w:rPr>
  </w:style>
  <w:style w:type="character" w:customStyle="1" w:styleId="WW8Num59z2">
    <w:name w:val="WW8Num59z2"/>
    <w:rsid w:val="00B30CE5"/>
    <w:rPr>
      <w:rFonts w:ascii="Wingdings" w:hAnsi="Wingdings"/>
    </w:rPr>
  </w:style>
  <w:style w:type="character" w:customStyle="1" w:styleId="WW8Num60z0">
    <w:name w:val="WW8Num60z0"/>
    <w:rsid w:val="00B30CE5"/>
    <w:rPr>
      <w:rFonts w:ascii="Symbol" w:hAnsi="Symbol"/>
    </w:rPr>
  </w:style>
  <w:style w:type="character" w:customStyle="1" w:styleId="WW8Num60z1">
    <w:name w:val="WW8Num60z1"/>
    <w:rsid w:val="00B30CE5"/>
    <w:rPr>
      <w:rFonts w:ascii="Courier New" w:hAnsi="Courier New"/>
    </w:rPr>
  </w:style>
  <w:style w:type="character" w:customStyle="1" w:styleId="WW8Num60z2">
    <w:name w:val="WW8Num60z2"/>
    <w:rsid w:val="00B30CE5"/>
    <w:rPr>
      <w:rFonts w:ascii="Wingdings" w:hAnsi="Wingdings"/>
    </w:rPr>
  </w:style>
  <w:style w:type="character" w:customStyle="1" w:styleId="WW8Num61z0">
    <w:name w:val="WW8Num61z0"/>
    <w:rsid w:val="00B30CE5"/>
    <w:rPr>
      <w:rFonts w:ascii="Symbol" w:hAnsi="Symbol"/>
    </w:rPr>
  </w:style>
  <w:style w:type="character" w:customStyle="1" w:styleId="WW8Num61z1">
    <w:name w:val="WW8Num61z1"/>
    <w:rsid w:val="00B30CE5"/>
    <w:rPr>
      <w:rFonts w:ascii="Courier New" w:hAnsi="Courier New"/>
    </w:rPr>
  </w:style>
  <w:style w:type="character" w:customStyle="1" w:styleId="WW8Num61z2">
    <w:name w:val="WW8Num61z2"/>
    <w:rsid w:val="00B30CE5"/>
    <w:rPr>
      <w:rFonts w:ascii="Wingdings" w:hAnsi="Wingdings"/>
    </w:rPr>
  </w:style>
  <w:style w:type="character" w:customStyle="1" w:styleId="WW8Num62z0">
    <w:name w:val="WW8Num62z0"/>
    <w:rsid w:val="00B30CE5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B30CE5"/>
  </w:style>
  <w:style w:type="character" w:customStyle="1" w:styleId="WW8Num62z2">
    <w:name w:val="WW8Num62z2"/>
    <w:rsid w:val="00B30CE5"/>
  </w:style>
  <w:style w:type="character" w:customStyle="1" w:styleId="WW8Num62z3">
    <w:name w:val="WW8Num62z3"/>
    <w:rsid w:val="00B30CE5"/>
  </w:style>
  <w:style w:type="character" w:customStyle="1" w:styleId="WW8Num62z4">
    <w:name w:val="WW8Num62z4"/>
    <w:rsid w:val="00B30CE5"/>
  </w:style>
  <w:style w:type="character" w:customStyle="1" w:styleId="WW8Num62z5">
    <w:name w:val="WW8Num62z5"/>
    <w:rsid w:val="00B30CE5"/>
  </w:style>
  <w:style w:type="character" w:customStyle="1" w:styleId="WW8Num62z6">
    <w:name w:val="WW8Num62z6"/>
    <w:rsid w:val="00B30CE5"/>
  </w:style>
  <w:style w:type="character" w:customStyle="1" w:styleId="WW8Num62z7">
    <w:name w:val="WW8Num62z7"/>
    <w:rsid w:val="00B30CE5"/>
  </w:style>
  <w:style w:type="character" w:customStyle="1" w:styleId="WW8Num62z8">
    <w:name w:val="WW8Num62z8"/>
    <w:rsid w:val="00B30CE5"/>
  </w:style>
  <w:style w:type="character" w:customStyle="1" w:styleId="WW8Num63z0">
    <w:name w:val="WW8Num63z0"/>
    <w:rsid w:val="00B30CE5"/>
    <w:rPr>
      <w:rFonts w:ascii="Symbol" w:hAnsi="Symbol"/>
    </w:rPr>
  </w:style>
  <w:style w:type="character" w:customStyle="1" w:styleId="WW8Num63z1">
    <w:name w:val="WW8Num63z1"/>
    <w:rsid w:val="00B30CE5"/>
    <w:rPr>
      <w:rFonts w:ascii="Courier New" w:hAnsi="Courier New"/>
    </w:rPr>
  </w:style>
  <w:style w:type="character" w:customStyle="1" w:styleId="WW8Num63z2">
    <w:name w:val="WW8Num63z2"/>
    <w:rsid w:val="00B30CE5"/>
    <w:rPr>
      <w:rFonts w:ascii="Wingdings" w:hAnsi="Wingdings"/>
    </w:rPr>
  </w:style>
  <w:style w:type="character" w:customStyle="1" w:styleId="WW8Num64z0">
    <w:name w:val="WW8Num64z0"/>
    <w:rsid w:val="00B30CE5"/>
    <w:rPr>
      <w:rFonts w:ascii="Symbol" w:hAnsi="Symbol"/>
    </w:rPr>
  </w:style>
  <w:style w:type="character" w:customStyle="1" w:styleId="WW8Num64z1">
    <w:name w:val="WW8Num64z1"/>
    <w:rsid w:val="00B30CE5"/>
    <w:rPr>
      <w:rFonts w:ascii="Courier New" w:hAnsi="Courier New"/>
    </w:rPr>
  </w:style>
  <w:style w:type="character" w:customStyle="1" w:styleId="WW8Num64z2">
    <w:name w:val="WW8Num64z2"/>
    <w:rsid w:val="00B30CE5"/>
    <w:rPr>
      <w:rFonts w:ascii="Wingdings" w:hAnsi="Wingdings"/>
    </w:rPr>
  </w:style>
  <w:style w:type="character" w:customStyle="1" w:styleId="WW8Num65z0">
    <w:name w:val="WW8Num65z0"/>
    <w:rsid w:val="00B30CE5"/>
    <w:rPr>
      <w:rFonts w:ascii="Symbol" w:hAnsi="Symbol"/>
    </w:rPr>
  </w:style>
  <w:style w:type="character" w:customStyle="1" w:styleId="WW8Num65z1">
    <w:name w:val="WW8Num65z1"/>
    <w:rsid w:val="00B30CE5"/>
    <w:rPr>
      <w:rFonts w:ascii="Courier New" w:hAnsi="Courier New"/>
    </w:rPr>
  </w:style>
  <w:style w:type="character" w:customStyle="1" w:styleId="WW8Num65z2">
    <w:name w:val="WW8Num65z2"/>
    <w:rsid w:val="00B30CE5"/>
    <w:rPr>
      <w:rFonts w:ascii="Wingdings" w:hAnsi="Wingdings"/>
    </w:rPr>
  </w:style>
  <w:style w:type="character" w:customStyle="1" w:styleId="WW8Num66z0">
    <w:name w:val="WW8Num66z0"/>
    <w:rsid w:val="00B30CE5"/>
  </w:style>
  <w:style w:type="character" w:customStyle="1" w:styleId="WW8Num66z1">
    <w:name w:val="WW8Num66z1"/>
    <w:rsid w:val="00B30CE5"/>
  </w:style>
  <w:style w:type="character" w:customStyle="1" w:styleId="WW8Num67z0">
    <w:name w:val="WW8Num67z0"/>
    <w:rsid w:val="00B30CE5"/>
    <w:rPr>
      <w:rFonts w:ascii="Symbol" w:hAnsi="Symbol"/>
    </w:rPr>
  </w:style>
  <w:style w:type="character" w:customStyle="1" w:styleId="WW8Num67z1">
    <w:name w:val="WW8Num67z1"/>
    <w:rsid w:val="00B30CE5"/>
    <w:rPr>
      <w:rFonts w:ascii="Courier New" w:hAnsi="Courier New"/>
    </w:rPr>
  </w:style>
  <w:style w:type="character" w:customStyle="1" w:styleId="WW8Num67z2">
    <w:name w:val="WW8Num67z2"/>
    <w:rsid w:val="00B30CE5"/>
    <w:rPr>
      <w:rFonts w:ascii="Wingdings" w:hAnsi="Wingdings"/>
    </w:rPr>
  </w:style>
  <w:style w:type="character" w:customStyle="1" w:styleId="WW8Num68z0">
    <w:name w:val="WW8Num68z0"/>
    <w:rsid w:val="00B30CE5"/>
    <w:rPr>
      <w:rFonts w:ascii="Symbol" w:hAnsi="Symbol"/>
    </w:rPr>
  </w:style>
  <w:style w:type="character" w:customStyle="1" w:styleId="WW8Num68z1">
    <w:name w:val="WW8Num68z1"/>
    <w:rsid w:val="00B30CE5"/>
    <w:rPr>
      <w:rFonts w:ascii="Courier New" w:hAnsi="Courier New"/>
    </w:rPr>
  </w:style>
  <w:style w:type="character" w:customStyle="1" w:styleId="WW8Num68z2">
    <w:name w:val="WW8Num68z2"/>
    <w:rsid w:val="00B30CE5"/>
    <w:rPr>
      <w:rFonts w:ascii="Wingdings" w:hAnsi="Wingdings"/>
    </w:rPr>
  </w:style>
  <w:style w:type="character" w:customStyle="1" w:styleId="WW8Num69z0">
    <w:name w:val="WW8Num69z0"/>
    <w:rsid w:val="00B30CE5"/>
    <w:rPr>
      <w:rFonts w:ascii="Symbol" w:hAnsi="Symbol"/>
    </w:rPr>
  </w:style>
  <w:style w:type="character" w:customStyle="1" w:styleId="WW8Num69z1">
    <w:name w:val="WW8Num69z1"/>
    <w:rsid w:val="00B30CE5"/>
    <w:rPr>
      <w:rFonts w:ascii="Courier New" w:hAnsi="Courier New"/>
    </w:rPr>
  </w:style>
  <w:style w:type="character" w:customStyle="1" w:styleId="WW8Num69z2">
    <w:name w:val="WW8Num69z2"/>
    <w:rsid w:val="00B30CE5"/>
    <w:rPr>
      <w:rFonts w:ascii="Wingdings" w:hAnsi="Wingdings"/>
    </w:rPr>
  </w:style>
  <w:style w:type="character" w:customStyle="1" w:styleId="WW8Num70z0">
    <w:name w:val="WW8Num70z0"/>
    <w:rsid w:val="00B30CE5"/>
    <w:rPr>
      <w:rFonts w:ascii="Symbol" w:hAnsi="Symbol"/>
    </w:rPr>
  </w:style>
  <w:style w:type="character" w:customStyle="1" w:styleId="WW8Num70z1">
    <w:name w:val="WW8Num70z1"/>
    <w:rsid w:val="00B30CE5"/>
    <w:rPr>
      <w:rFonts w:ascii="Courier New" w:hAnsi="Courier New"/>
    </w:rPr>
  </w:style>
  <w:style w:type="character" w:customStyle="1" w:styleId="WW8Num70z2">
    <w:name w:val="WW8Num70z2"/>
    <w:rsid w:val="00B30CE5"/>
    <w:rPr>
      <w:rFonts w:ascii="Wingdings" w:hAnsi="Wingdings"/>
    </w:rPr>
  </w:style>
  <w:style w:type="character" w:customStyle="1" w:styleId="WW8Num71z0">
    <w:name w:val="WW8Num71z0"/>
    <w:rsid w:val="00B30CE5"/>
    <w:rPr>
      <w:rFonts w:ascii="Symbol" w:hAnsi="Symbol"/>
    </w:rPr>
  </w:style>
  <w:style w:type="character" w:customStyle="1" w:styleId="WW8Num71z1">
    <w:name w:val="WW8Num71z1"/>
    <w:rsid w:val="00B30CE5"/>
    <w:rPr>
      <w:rFonts w:ascii="Courier New" w:hAnsi="Courier New"/>
    </w:rPr>
  </w:style>
  <w:style w:type="character" w:customStyle="1" w:styleId="WW8Num71z2">
    <w:name w:val="WW8Num71z2"/>
    <w:rsid w:val="00B30CE5"/>
    <w:rPr>
      <w:rFonts w:ascii="Wingdings" w:hAnsi="Wingdings"/>
    </w:rPr>
  </w:style>
  <w:style w:type="character" w:customStyle="1" w:styleId="WW8Num72z0">
    <w:name w:val="WW8Num72z0"/>
    <w:rsid w:val="00B30CE5"/>
    <w:rPr>
      <w:rFonts w:ascii="Symbol" w:hAnsi="Symbol"/>
    </w:rPr>
  </w:style>
  <w:style w:type="character" w:customStyle="1" w:styleId="WW8Num72z1">
    <w:name w:val="WW8Num72z1"/>
    <w:rsid w:val="00B30CE5"/>
    <w:rPr>
      <w:rFonts w:ascii="Courier New" w:hAnsi="Courier New"/>
    </w:rPr>
  </w:style>
  <w:style w:type="character" w:customStyle="1" w:styleId="WW8Num72z2">
    <w:name w:val="WW8Num72z2"/>
    <w:rsid w:val="00B30CE5"/>
    <w:rPr>
      <w:rFonts w:ascii="Wingdings" w:hAnsi="Wingdings"/>
    </w:rPr>
  </w:style>
  <w:style w:type="character" w:customStyle="1" w:styleId="WW8Num73z0">
    <w:name w:val="WW8Num73z0"/>
    <w:rsid w:val="00B30CE5"/>
    <w:rPr>
      <w:rFonts w:ascii="Symbol" w:hAnsi="Symbol"/>
    </w:rPr>
  </w:style>
  <w:style w:type="character" w:customStyle="1" w:styleId="WW8Num73z1">
    <w:name w:val="WW8Num73z1"/>
    <w:rsid w:val="00B30CE5"/>
    <w:rPr>
      <w:rFonts w:ascii="Courier New" w:hAnsi="Courier New"/>
    </w:rPr>
  </w:style>
  <w:style w:type="character" w:customStyle="1" w:styleId="WW8Num73z2">
    <w:name w:val="WW8Num73z2"/>
    <w:rsid w:val="00B30CE5"/>
    <w:rPr>
      <w:rFonts w:ascii="Wingdings" w:hAnsi="Wingdings"/>
    </w:rPr>
  </w:style>
  <w:style w:type="character" w:customStyle="1" w:styleId="WW8Num74z0">
    <w:name w:val="WW8Num74z0"/>
    <w:rsid w:val="00B30CE5"/>
    <w:rPr>
      <w:rFonts w:ascii="Symbol" w:hAnsi="Symbol"/>
    </w:rPr>
  </w:style>
  <w:style w:type="character" w:customStyle="1" w:styleId="WW8Num74z1">
    <w:name w:val="WW8Num74z1"/>
    <w:rsid w:val="00B30CE5"/>
    <w:rPr>
      <w:rFonts w:ascii="Courier New" w:hAnsi="Courier New"/>
    </w:rPr>
  </w:style>
  <w:style w:type="character" w:customStyle="1" w:styleId="WW8Num74z2">
    <w:name w:val="WW8Num74z2"/>
    <w:rsid w:val="00B30CE5"/>
    <w:rPr>
      <w:rFonts w:ascii="Wingdings" w:hAnsi="Wingdings"/>
    </w:rPr>
  </w:style>
  <w:style w:type="character" w:customStyle="1" w:styleId="WW8Num75z0">
    <w:name w:val="WW8Num75z0"/>
    <w:rsid w:val="00B30CE5"/>
    <w:rPr>
      <w:rFonts w:ascii="Symbol" w:hAnsi="Symbol"/>
    </w:rPr>
  </w:style>
  <w:style w:type="character" w:customStyle="1" w:styleId="WW8Num75z1">
    <w:name w:val="WW8Num75z1"/>
    <w:rsid w:val="00B30CE5"/>
    <w:rPr>
      <w:rFonts w:ascii="Courier New" w:hAnsi="Courier New"/>
    </w:rPr>
  </w:style>
  <w:style w:type="character" w:customStyle="1" w:styleId="WW8Num75z2">
    <w:name w:val="WW8Num75z2"/>
    <w:rsid w:val="00B30CE5"/>
    <w:rPr>
      <w:rFonts w:ascii="Wingdings" w:hAnsi="Wingdings"/>
    </w:rPr>
  </w:style>
  <w:style w:type="character" w:customStyle="1" w:styleId="WW8Num76z0">
    <w:name w:val="WW8Num76z0"/>
    <w:rsid w:val="00B30CE5"/>
    <w:rPr>
      <w:rFonts w:ascii="Symbol" w:hAnsi="Symbol"/>
    </w:rPr>
  </w:style>
  <w:style w:type="character" w:customStyle="1" w:styleId="WW8Num76z1">
    <w:name w:val="WW8Num76z1"/>
    <w:rsid w:val="00B30CE5"/>
    <w:rPr>
      <w:rFonts w:ascii="Courier New" w:hAnsi="Courier New"/>
    </w:rPr>
  </w:style>
  <w:style w:type="character" w:customStyle="1" w:styleId="WW8Num76z2">
    <w:name w:val="WW8Num76z2"/>
    <w:rsid w:val="00B30CE5"/>
    <w:rPr>
      <w:rFonts w:ascii="Wingdings" w:hAnsi="Wingdings"/>
    </w:rPr>
  </w:style>
  <w:style w:type="character" w:customStyle="1" w:styleId="WW8Num77z0">
    <w:name w:val="WW8Num77z0"/>
    <w:rsid w:val="00B30CE5"/>
    <w:rPr>
      <w:rFonts w:ascii="Symbol" w:hAnsi="Symbol"/>
    </w:rPr>
  </w:style>
  <w:style w:type="character" w:customStyle="1" w:styleId="WW8Num77z1">
    <w:name w:val="WW8Num77z1"/>
    <w:rsid w:val="00B30CE5"/>
    <w:rPr>
      <w:rFonts w:ascii="Courier New" w:hAnsi="Courier New"/>
    </w:rPr>
  </w:style>
  <w:style w:type="character" w:customStyle="1" w:styleId="WW8Num77z2">
    <w:name w:val="WW8Num77z2"/>
    <w:rsid w:val="00B30CE5"/>
    <w:rPr>
      <w:rFonts w:ascii="Wingdings" w:hAnsi="Wingdings"/>
    </w:rPr>
  </w:style>
  <w:style w:type="character" w:customStyle="1" w:styleId="WW8Num78z0">
    <w:name w:val="WW8Num78z0"/>
    <w:rsid w:val="00B30CE5"/>
    <w:rPr>
      <w:rFonts w:ascii="Symbol" w:hAnsi="Symbol"/>
    </w:rPr>
  </w:style>
  <w:style w:type="character" w:customStyle="1" w:styleId="WW8Num78z1">
    <w:name w:val="WW8Num78z1"/>
    <w:rsid w:val="00B30CE5"/>
    <w:rPr>
      <w:rFonts w:ascii="Courier New" w:hAnsi="Courier New"/>
    </w:rPr>
  </w:style>
  <w:style w:type="character" w:customStyle="1" w:styleId="WW8Num78z2">
    <w:name w:val="WW8Num78z2"/>
    <w:rsid w:val="00B30CE5"/>
    <w:rPr>
      <w:rFonts w:ascii="Wingdings" w:hAnsi="Wingdings"/>
    </w:rPr>
  </w:style>
  <w:style w:type="character" w:customStyle="1" w:styleId="WW8Num79z0">
    <w:name w:val="WW8Num79z0"/>
    <w:rsid w:val="00B30CE5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B30CE5"/>
    <w:rPr>
      <w:rFonts w:ascii="Courier New" w:hAnsi="Courier New"/>
    </w:rPr>
  </w:style>
  <w:style w:type="character" w:customStyle="1" w:styleId="WW8Num79z2">
    <w:name w:val="WW8Num79z2"/>
    <w:rsid w:val="00B30CE5"/>
    <w:rPr>
      <w:rFonts w:ascii="Wingdings" w:hAnsi="Wingdings"/>
    </w:rPr>
  </w:style>
  <w:style w:type="character" w:customStyle="1" w:styleId="WW8Num80z0">
    <w:name w:val="WW8Num80z0"/>
    <w:rsid w:val="00B30CE5"/>
    <w:rPr>
      <w:rFonts w:ascii="Symbol" w:hAnsi="Symbol"/>
    </w:rPr>
  </w:style>
  <w:style w:type="character" w:customStyle="1" w:styleId="WW8Num80z1">
    <w:name w:val="WW8Num80z1"/>
    <w:rsid w:val="00B30CE5"/>
    <w:rPr>
      <w:rFonts w:ascii="Courier New" w:hAnsi="Courier New"/>
    </w:rPr>
  </w:style>
  <w:style w:type="character" w:customStyle="1" w:styleId="WW8Num80z2">
    <w:name w:val="WW8Num80z2"/>
    <w:rsid w:val="00B30CE5"/>
    <w:rPr>
      <w:rFonts w:ascii="Wingdings" w:hAnsi="Wingdings"/>
    </w:rPr>
  </w:style>
  <w:style w:type="character" w:customStyle="1" w:styleId="WW8Num81z0">
    <w:name w:val="WW8Num81z0"/>
    <w:rsid w:val="00B30CE5"/>
    <w:rPr>
      <w:rFonts w:ascii="Symbol" w:hAnsi="Symbol"/>
      <w:sz w:val="28"/>
    </w:rPr>
  </w:style>
  <w:style w:type="character" w:customStyle="1" w:styleId="WW8Num81z1">
    <w:name w:val="WW8Num81z1"/>
    <w:rsid w:val="00B30CE5"/>
    <w:rPr>
      <w:rFonts w:ascii="Courier New" w:hAnsi="Courier New"/>
    </w:rPr>
  </w:style>
  <w:style w:type="character" w:customStyle="1" w:styleId="WW8Num81z2">
    <w:name w:val="WW8Num81z2"/>
    <w:rsid w:val="00B30CE5"/>
    <w:rPr>
      <w:rFonts w:ascii="Wingdings" w:hAnsi="Wingdings"/>
    </w:rPr>
  </w:style>
  <w:style w:type="character" w:customStyle="1" w:styleId="WW8Num82z0">
    <w:name w:val="WW8Num82z0"/>
    <w:rsid w:val="00B30CE5"/>
    <w:rPr>
      <w:rFonts w:ascii="Symbol" w:hAnsi="Symbol"/>
    </w:rPr>
  </w:style>
  <w:style w:type="character" w:customStyle="1" w:styleId="WW8Num82z1">
    <w:name w:val="WW8Num82z1"/>
    <w:rsid w:val="00B30CE5"/>
    <w:rPr>
      <w:rFonts w:ascii="Courier New" w:hAnsi="Courier New"/>
    </w:rPr>
  </w:style>
  <w:style w:type="character" w:customStyle="1" w:styleId="WW8Num82z2">
    <w:name w:val="WW8Num82z2"/>
    <w:rsid w:val="00B30CE5"/>
    <w:rPr>
      <w:rFonts w:ascii="Wingdings" w:hAnsi="Wingdings"/>
    </w:rPr>
  </w:style>
  <w:style w:type="character" w:customStyle="1" w:styleId="WW8Num83z0">
    <w:name w:val="WW8Num83z0"/>
    <w:rsid w:val="00B30CE5"/>
    <w:rPr>
      <w:rFonts w:ascii="Symbol" w:hAnsi="Symbol"/>
    </w:rPr>
  </w:style>
  <w:style w:type="character" w:customStyle="1" w:styleId="WW8Num83z1">
    <w:name w:val="WW8Num83z1"/>
    <w:rsid w:val="00B30CE5"/>
    <w:rPr>
      <w:rFonts w:ascii="Courier New" w:hAnsi="Courier New"/>
    </w:rPr>
  </w:style>
  <w:style w:type="character" w:customStyle="1" w:styleId="WW8Num83z2">
    <w:name w:val="WW8Num83z2"/>
    <w:rsid w:val="00B30CE5"/>
    <w:rPr>
      <w:rFonts w:ascii="Wingdings" w:hAnsi="Wingdings"/>
    </w:rPr>
  </w:style>
  <w:style w:type="character" w:customStyle="1" w:styleId="WW8Num84z0">
    <w:name w:val="WW8Num84z0"/>
    <w:rsid w:val="00B30CE5"/>
    <w:rPr>
      <w:rFonts w:ascii="Symbol" w:hAnsi="Symbol"/>
    </w:rPr>
  </w:style>
  <w:style w:type="character" w:customStyle="1" w:styleId="WW8Num84z1">
    <w:name w:val="WW8Num84z1"/>
    <w:rsid w:val="00B30CE5"/>
    <w:rPr>
      <w:rFonts w:ascii="Courier New" w:hAnsi="Courier New"/>
    </w:rPr>
  </w:style>
  <w:style w:type="character" w:customStyle="1" w:styleId="WW8Num84z2">
    <w:name w:val="WW8Num84z2"/>
    <w:rsid w:val="00B30CE5"/>
    <w:rPr>
      <w:rFonts w:ascii="Wingdings" w:hAnsi="Wingdings"/>
    </w:rPr>
  </w:style>
  <w:style w:type="character" w:customStyle="1" w:styleId="WW8Num85z0">
    <w:name w:val="WW8Num85z0"/>
    <w:rsid w:val="00B30CE5"/>
    <w:rPr>
      <w:rFonts w:ascii="Symbol" w:hAnsi="Symbol"/>
    </w:rPr>
  </w:style>
  <w:style w:type="character" w:customStyle="1" w:styleId="WW8Num86z0">
    <w:name w:val="WW8Num86z0"/>
    <w:rsid w:val="00B30CE5"/>
    <w:rPr>
      <w:rFonts w:ascii="Symbol" w:hAnsi="Symbol"/>
    </w:rPr>
  </w:style>
  <w:style w:type="character" w:customStyle="1" w:styleId="WW8Num86z1">
    <w:name w:val="WW8Num86z1"/>
    <w:rsid w:val="00B30CE5"/>
    <w:rPr>
      <w:rFonts w:ascii="Courier New" w:hAnsi="Courier New"/>
    </w:rPr>
  </w:style>
  <w:style w:type="character" w:customStyle="1" w:styleId="WW8Num86z2">
    <w:name w:val="WW8Num86z2"/>
    <w:rsid w:val="00B30CE5"/>
    <w:rPr>
      <w:rFonts w:ascii="Wingdings" w:hAnsi="Wingdings"/>
    </w:rPr>
  </w:style>
  <w:style w:type="character" w:customStyle="1" w:styleId="WW8Num87z0">
    <w:name w:val="WW8Num87z0"/>
    <w:rsid w:val="00B30CE5"/>
    <w:rPr>
      <w:rFonts w:ascii="Symbol" w:hAnsi="Symbol"/>
    </w:rPr>
  </w:style>
  <w:style w:type="character" w:customStyle="1" w:styleId="WW8Num87z1">
    <w:name w:val="WW8Num87z1"/>
    <w:rsid w:val="00B30CE5"/>
    <w:rPr>
      <w:rFonts w:ascii="Courier New" w:hAnsi="Courier New"/>
    </w:rPr>
  </w:style>
  <w:style w:type="character" w:customStyle="1" w:styleId="WW8Num87z2">
    <w:name w:val="WW8Num87z2"/>
    <w:rsid w:val="00B30CE5"/>
    <w:rPr>
      <w:rFonts w:ascii="Wingdings" w:hAnsi="Wingdings"/>
    </w:rPr>
  </w:style>
  <w:style w:type="character" w:customStyle="1" w:styleId="WW8Num88z0">
    <w:name w:val="WW8Num88z0"/>
    <w:rsid w:val="00B30CE5"/>
    <w:rPr>
      <w:color w:val="auto"/>
      <w:kern w:val="1"/>
      <w:sz w:val="28"/>
    </w:rPr>
  </w:style>
  <w:style w:type="character" w:customStyle="1" w:styleId="WW8Num88z1">
    <w:name w:val="WW8Num88z1"/>
    <w:rsid w:val="00B30CE5"/>
    <w:rPr>
      <w:rFonts w:ascii="Courier New" w:hAnsi="Courier New"/>
    </w:rPr>
  </w:style>
  <w:style w:type="character" w:customStyle="1" w:styleId="WW8Num88z2">
    <w:name w:val="WW8Num88z2"/>
    <w:rsid w:val="00B30CE5"/>
    <w:rPr>
      <w:rFonts w:ascii="Wingdings" w:hAnsi="Wingdings"/>
    </w:rPr>
  </w:style>
  <w:style w:type="character" w:customStyle="1" w:styleId="WW8Num88z3">
    <w:name w:val="WW8Num88z3"/>
    <w:rsid w:val="00B30CE5"/>
    <w:rPr>
      <w:rFonts w:ascii="Symbol" w:hAnsi="Symbol"/>
    </w:rPr>
  </w:style>
  <w:style w:type="character" w:customStyle="1" w:styleId="WW8Num89z0">
    <w:name w:val="WW8Num89z0"/>
    <w:rsid w:val="00B30CE5"/>
    <w:rPr>
      <w:rFonts w:ascii="Symbol" w:hAnsi="Symbol"/>
    </w:rPr>
  </w:style>
  <w:style w:type="character" w:customStyle="1" w:styleId="WW8Num89z1">
    <w:name w:val="WW8Num89z1"/>
    <w:rsid w:val="00B30CE5"/>
    <w:rPr>
      <w:rFonts w:ascii="Courier New" w:hAnsi="Courier New"/>
    </w:rPr>
  </w:style>
  <w:style w:type="character" w:customStyle="1" w:styleId="WW8Num89z2">
    <w:name w:val="WW8Num89z2"/>
    <w:rsid w:val="00B30CE5"/>
    <w:rPr>
      <w:rFonts w:ascii="Wingdings" w:hAnsi="Wingdings"/>
    </w:rPr>
  </w:style>
  <w:style w:type="character" w:customStyle="1" w:styleId="WW8Num90z0">
    <w:name w:val="WW8Num90z0"/>
    <w:rsid w:val="00B30CE5"/>
    <w:rPr>
      <w:rFonts w:ascii="Symbol" w:hAnsi="Symbol"/>
    </w:rPr>
  </w:style>
  <w:style w:type="character" w:customStyle="1" w:styleId="WW8Num90z1">
    <w:name w:val="WW8Num90z1"/>
    <w:rsid w:val="00B30CE5"/>
    <w:rPr>
      <w:rFonts w:ascii="Courier New" w:hAnsi="Courier New"/>
    </w:rPr>
  </w:style>
  <w:style w:type="character" w:customStyle="1" w:styleId="WW8Num90z2">
    <w:name w:val="WW8Num90z2"/>
    <w:rsid w:val="00B30CE5"/>
    <w:rPr>
      <w:rFonts w:ascii="Wingdings" w:hAnsi="Wingdings"/>
    </w:rPr>
  </w:style>
  <w:style w:type="character" w:customStyle="1" w:styleId="WW8NumSt80z0">
    <w:name w:val="WW8NumSt80z0"/>
    <w:rsid w:val="00B30CE5"/>
    <w:rPr>
      <w:rFonts w:ascii="Times New Roman" w:hAnsi="Times New Roman"/>
    </w:rPr>
  </w:style>
  <w:style w:type="character" w:customStyle="1" w:styleId="WW8NumSt84z0">
    <w:name w:val="WW8NumSt84z0"/>
    <w:rsid w:val="00B30CE5"/>
    <w:rPr>
      <w:rFonts w:ascii="Times New Roman" w:hAnsi="Times New Roman"/>
    </w:rPr>
  </w:style>
  <w:style w:type="character" w:customStyle="1" w:styleId="a6">
    <w:name w:val="Символ сноски"/>
    <w:rsid w:val="00B30CE5"/>
    <w:rPr>
      <w:vertAlign w:val="superscript"/>
    </w:rPr>
  </w:style>
  <w:style w:type="character" w:customStyle="1" w:styleId="WW-">
    <w:name w:val="WW-Символ сноски"/>
    <w:rsid w:val="00B30CE5"/>
    <w:rPr>
      <w:vertAlign w:val="superscript"/>
    </w:rPr>
  </w:style>
  <w:style w:type="character" w:customStyle="1" w:styleId="11">
    <w:name w:val="Знак сноски1"/>
    <w:rsid w:val="00B30CE5"/>
    <w:rPr>
      <w:vertAlign w:val="superscript"/>
    </w:rPr>
  </w:style>
  <w:style w:type="character" w:customStyle="1" w:styleId="BodyTextIndentChar">
    <w:name w:val="Body Text Indent Char"/>
    <w:rsid w:val="00B30CE5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B30CE5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B30CE5"/>
  </w:style>
  <w:style w:type="character" w:customStyle="1" w:styleId="apple-converted-space">
    <w:name w:val="apple-converted-space"/>
    <w:rsid w:val="00B30CE5"/>
  </w:style>
  <w:style w:type="character" w:customStyle="1" w:styleId="BodyTextChar">
    <w:name w:val="Body Text Char"/>
    <w:rsid w:val="00B30CE5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B30CE5"/>
    <w:rPr>
      <w:rFonts w:ascii="Calibri" w:hAnsi="Calibri"/>
    </w:rPr>
  </w:style>
  <w:style w:type="character" w:customStyle="1" w:styleId="apple-style-span">
    <w:name w:val="apple-style-span"/>
    <w:rsid w:val="00B30CE5"/>
  </w:style>
  <w:style w:type="character" w:customStyle="1" w:styleId="BodyTextIndent2Char">
    <w:name w:val="Body Text Indent 2 Char"/>
    <w:rsid w:val="00B30CE5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B30CE5"/>
    <w:rPr>
      <w:rFonts w:ascii="Calibri" w:hAnsi="Calibri"/>
      <w:sz w:val="16"/>
    </w:rPr>
  </w:style>
  <w:style w:type="character" w:customStyle="1" w:styleId="HTMLPreformattedChar">
    <w:name w:val="HTML Preformatted Char"/>
    <w:rsid w:val="00B30CE5"/>
    <w:rPr>
      <w:rFonts w:ascii="Courier New" w:hAnsi="Courier New"/>
      <w:sz w:val="20"/>
    </w:rPr>
  </w:style>
  <w:style w:type="character" w:customStyle="1" w:styleId="Arial">
    <w:name w:val="Основной текст + Arial"/>
    <w:rsid w:val="00B30CE5"/>
    <w:rPr>
      <w:rFonts w:ascii="Arial" w:hAnsi="Arial"/>
      <w:i/>
      <w:spacing w:val="0"/>
      <w:sz w:val="15"/>
      <w:shd w:val="clear" w:color="auto" w:fill="FFFFFF"/>
    </w:rPr>
  </w:style>
  <w:style w:type="character" w:customStyle="1" w:styleId="a7">
    <w:name w:val="Основной текст + Полужирный"/>
    <w:rsid w:val="00B30CE5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B30CE5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B30CE5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B30CE5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8">
    <w:name w:val="Основной текст + Курсив"/>
    <w:rsid w:val="00B30CE5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9">
    <w:name w:val="А ОСН ТЕКСТ Знак"/>
    <w:rsid w:val="00B30CE5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B30CE5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B30CE5"/>
  </w:style>
  <w:style w:type="character" w:customStyle="1" w:styleId="BalloonTextChar">
    <w:name w:val="Balloon Text Char"/>
    <w:rsid w:val="00B30CE5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B30CE5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B30CE5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B30CE5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B30CE5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B30CE5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B30CE5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B30CE5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B30CE5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B30CE5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B30CE5"/>
    <w:rPr>
      <w:rFonts w:eastAsia="Arial Unicode MS"/>
      <w:color w:val="00000A"/>
      <w:kern w:val="1"/>
    </w:rPr>
  </w:style>
  <w:style w:type="character" w:customStyle="1" w:styleId="aa">
    <w:name w:val="А_основной Знак"/>
    <w:rsid w:val="00B30CE5"/>
    <w:rPr>
      <w:rFonts w:ascii="Times New Roman" w:hAnsi="Times New Roman"/>
      <w:sz w:val="28"/>
    </w:rPr>
  </w:style>
  <w:style w:type="character" w:customStyle="1" w:styleId="s4">
    <w:name w:val="s4"/>
    <w:rsid w:val="00B30CE5"/>
  </w:style>
  <w:style w:type="character" w:customStyle="1" w:styleId="s5">
    <w:name w:val="s5"/>
    <w:rsid w:val="00B30CE5"/>
  </w:style>
  <w:style w:type="character" w:customStyle="1" w:styleId="FooterChar">
    <w:name w:val="Footer Char"/>
    <w:rsid w:val="00B30CE5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B30CE5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B30CE5"/>
    <w:rPr>
      <w:rFonts w:ascii="Calibri" w:hAnsi="Calibri"/>
    </w:rPr>
  </w:style>
  <w:style w:type="character" w:customStyle="1" w:styleId="21">
    <w:name w:val="Знак сноски2"/>
    <w:rsid w:val="00B30CE5"/>
    <w:rPr>
      <w:vertAlign w:val="superscript"/>
    </w:rPr>
  </w:style>
  <w:style w:type="character" w:styleId="ab">
    <w:name w:val="Emphasis"/>
    <w:basedOn w:val="a0"/>
    <w:uiPriority w:val="20"/>
    <w:qFormat/>
    <w:rsid w:val="00B30CE5"/>
    <w:rPr>
      <w:rFonts w:cs="Times New Roman"/>
      <w:i/>
    </w:rPr>
  </w:style>
  <w:style w:type="character" w:customStyle="1" w:styleId="c0">
    <w:name w:val="c0"/>
    <w:rsid w:val="00B30CE5"/>
  </w:style>
  <w:style w:type="character" w:customStyle="1" w:styleId="s8">
    <w:name w:val="s8"/>
    <w:rsid w:val="00B30CE5"/>
  </w:style>
  <w:style w:type="character" w:customStyle="1" w:styleId="s13">
    <w:name w:val="s13"/>
    <w:rsid w:val="00B30CE5"/>
  </w:style>
  <w:style w:type="character" w:customStyle="1" w:styleId="s12">
    <w:name w:val="s12"/>
    <w:rsid w:val="00B30CE5"/>
  </w:style>
  <w:style w:type="character" w:customStyle="1" w:styleId="s7">
    <w:name w:val="s7"/>
    <w:rsid w:val="00B30CE5"/>
  </w:style>
  <w:style w:type="character" w:customStyle="1" w:styleId="s11">
    <w:name w:val="s11"/>
    <w:rsid w:val="00B30CE5"/>
  </w:style>
  <w:style w:type="character" w:customStyle="1" w:styleId="s15">
    <w:name w:val="s15"/>
    <w:rsid w:val="00B30CE5"/>
  </w:style>
  <w:style w:type="character" w:customStyle="1" w:styleId="comments">
    <w:name w:val="comments"/>
    <w:rsid w:val="00B30CE5"/>
  </w:style>
  <w:style w:type="character" w:styleId="ac">
    <w:name w:val="line number"/>
    <w:basedOn w:val="a0"/>
    <w:uiPriority w:val="99"/>
    <w:rsid w:val="00B30CE5"/>
    <w:rPr>
      <w:rFonts w:cs="Times New Roman"/>
    </w:rPr>
  </w:style>
  <w:style w:type="character" w:customStyle="1" w:styleId="ad">
    <w:name w:val="Подзаголовок Знак"/>
    <w:rsid w:val="00B30CE5"/>
    <w:rPr>
      <w:rFonts w:ascii="Arial" w:hAnsi="Arial"/>
      <w:i/>
      <w:sz w:val="28"/>
    </w:rPr>
  </w:style>
  <w:style w:type="character" w:customStyle="1" w:styleId="ae">
    <w:name w:val="Отступ основного текста Знак"/>
    <w:rsid w:val="00B30CE5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B30CE5"/>
  </w:style>
  <w:style w:type="character" w:customStyle="1" w:styleId="WW--">
    <w:name w:val="WW-Интернет-ссылка"/>
    <w:rsid w:val="00B30CE5"/>
    <w:rPr>
      <w:color w:val="0000FF"/>
      <w:u w:val="single"/>
      <w:lang w:val="uz-Cyrl-UZ"/>
    </w:rPr>
  </w:style>
  <w:style w:type="character" w:styleId="af">
    <w:name w:val="Strong"/>
    <w:basedOn w:val="a0"/>
    <w:uiPriority w:val="22"/>
    <w:qFormat/>
    <w:rsid w:val="00B30CE5"/>
    <w:rPr>
      <w:rFonts w:cs="Times New Roman"/>
      <w:b/>
    </w:rPr>
  </w:style>
  <w:style w:type="character" w:customStyle="1" w:styleId="c7">
    <w:name w:val="c7"/>
    <w:rsid w:val="00B30CE5"/>
  </w:style>
  <w:style w:type="character" w:customStyle="1" w:styleId="ListLabel1">
    <w:name w:val="ListLabel 1"/>
    <w:rsid w:val="00B30CE5"/>
  </w:style>
  <w:style w:type="character" w:styleId="af0">
    <w:name w:val="footnote reference"/>
    <w:basedOn w:val="a0"/>
    <w:uiPriority w:val="99"/>
    <w:rsid w:val="00B30CE5"/>
    <w:rPr>
      <w:rFonts w:cs="Times New Roman"/>
      <w:vertAlign w:val="superscript"/>
    </w:rPr>
  </w:style>
  <w:style w:type="character" w:styleId="af1">
    <w:name w:val="endnote reference"/>
    <w:basedOn w:val="a0"/>
    <w:uiPriority w:val="99"/>
    <w:rsid w:val="00B30CE5"/>
    <w:rPr>
      <w:rFonts w:cs="Times New Roman"/>
      <w:vertAlign w:val="superscript"/>
    </w:rPr>
  </w:style>
  <w:style w:type="character" w:customStyle="1" w:styleId="ListLabel2">
    <w:name w:val="ListLabel 2"/>
    <w:rsid w:val="00B30CE5"/>
  </w:style>
  <w:style w:type="character" w:customStyle="1" w:styleId="ListLabel3">
    <w:name w:val="ListLabel 3"/>
    <w:rsid w:val="00B30CE5"/>
  </w:style>
  <w:style w:type="character" w:customStyle="1" w:styleId="ListLabel4">
    <w:name w:val="ListLabel 4"/>
    <w:rsid w:val="00B30CE5"/>
  </w:style>
  <w:style w:type="character" w:customStyle="1" w:styleId="ListLabel5">
    <w:name w:val="ListLabel 5"/>
    <w:rsid w:val="00B30CE5"/>
  </w:style>
  <w:style w:type="character" w:customStyle="1" w:styleId="ListLabel6">
    <w:name w:val="ListLabel 6"/>
    <w:rsid w:val="00B30CE5"/>
  </w:style>
  <w:style w:type="character" w:customStyle="1" w:styleId="ListLabel7">
    <w:name w:val="ListLabel 7"/>
    <w:rsid w:val="00B30CE5"/>
  </w:style>
  <w:style w:type="character" w:customStyle="1" w:styleId="ListLabel8">
    <w:name w:val="ListLabel 8"/>
    <w:rsid w:val="00B30CE5"/>
  </w:style>
  <w:style w:type="character" w:customStyle="1" w:styleId="ListLabel9">
    <w:name w:val="ListLabel 9"/>
    <w:rsid w:val="00B30CE5"/>
  </w:style>
  <w:style w:type="character" w:customStyle="1" w:styleId="ListLabel10">
    <w:name w:val="ListLabel 10"/>
    <w:rsid w:val="00B30CE5"/>
  </w:style>
  <w:style w:type="character" w:customStyle="1" w:styleId="ListLabel11">
    <w:name w:val="ListLabel 11"/>
    <w:rsid w:val="00B30CE5"/>
  </w:style>
  <w:style w:type="character" w:customStyle="1" w:styleId="ListLabel12">
    <w:name w:val="ListLabel 12"/>
    <w:rsid w:val="00B30CE5"/>
  </w:style>
  <w:style w:type="character" w:customStyle="1" w:styleId="ListLabel13">
    <w:name w:val="ListLabel 13"/>
    <w:rsid w:val="00B30CE5"/>
  </w:style>
  <w:style w:type="character" w:customStyle="1" w:styleId="ListLabel14">
    <w:name w:val="ListLabel 14"/>
    <w:rsid w:val="00B30CE5"/>
  </w:style>
  <w:style w:type="character" w:customStyle="1" w:styleId="ListLabel15">
    <w:name w:val="ListLabel 15"/>
    <w:rsid w:val="00B30CE5"/>
  </w:style>
  <w:style w:type="character" w:customStyle="1" w:styleId="ListLabel16">
    <w:name w:val="ListLabel 16"/>
    <w:rsid w:val="00B30CE5"/>
  </w:style>
  <w:style w:type="character" w:customStyle="1" w:styleId="ListLabel17">
    <w:name w:val="ListLabel 17"/>
    <w:rsid w:val="00B30CE5"/>
  </w:style>
  <w:style w:type="character" w:customStyle="1" w:styleId="ListLabel18">
    <w:name w:val="ListLabel 18"/>
    <w:rsid w:val="00B30CE5"/>
  </w:style>
  <w:style w:type="character" w:customStyle="1" w:styleId="ListLabel19">
    <w:name w:val="ListLabel 19"/>
    <w:rsid w:val="00B30CE5"/>
  </w:style>
  <w:style w:type="character" w:customStyle="1" w:styleId="af2">
    <w:name w:val="Символы концевой сноски"/>
    <w:rsid w:val="00B30CE5"/>
  </w:style>
  <w:style w:type="character" w:customStyle="1" w:styleId="14">
    <w:name w:val="Основной текст Знак1"/>
    <w:rsid w:val="00B30CE5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B30CE5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B30CE5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B30CE5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B30CE5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B30CE5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B30CE5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B30CE5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B30CE5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B30CE5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B30CE5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B30CE5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B30CE5"/>
  </w:style>
  <w:style w:type="character" w:styleId="af3">
    <w:name w:val="FollowedHyperlink"/>
    <w:basedOn w:val="a0"/>
    <w:uiPriority w:val="99"/>
    <w:rsid w:val="00B30CE5"/>
    <w:rPr>
      <w:rFonts w:cs="Times New Roman"/>
      <w:color w:val="800080"/>
      <w:u w:val="single"/>
    </w:rPr>
  </w:style>
  <w:style w:type="character" w:styleId="af4">
    <w:name w:val="Placeholder Text"/>
    <w:basedOn w:val="a0"/>
    <w:uiPriority w:val="99"/>
    <w:rsid w:val="00B30CE5"/>
    <w:rPr>
      <w:rFonts w:cs="Times New Roman"/>
      <w:color w:val="808080"/>
    </w:rPr>
  </w:style>
  <w:style w:type="character" w:customStyle="1" w:styleId="WW-0">
    <w:name w:val="WW-Символы концевой сноски"/>
    <w:rsid w:val="00B30CE5"/>
  </w:style>
  <w:style w:type="character" w:customStyle="1" w:styleId="Standard1">
    <w:name w:val="Standard Знак1"/>
    <w:rsid w:val="00B30CE5"/>
    <w:rPr>
      <w:rFonts w:ascii="Arial" w:eastAsia="SimSun" w:hAnsi="Arial"/>
      <w:kern w:val="1"/>
      <w:sz w:val="24"/>
    </w:rPr>
  </w:style>
  <w:style w:type="character" w:customStyle="1" w:styleId="af5">
    <w:name w:val="Осн_текст Знак"/>
    <w:rsid w:val="00B30CE5"/>
    <w:rPr>
      <w:rFonts w:ascii="Courier New" w:hAnsi="Courier New"/>
      <w:spacing w:val="-14"/>
      <w:sz w:val="24"/>
    </w:rPr>
  </w:style>
  <w:style w:type="paragraph" w:customStyle="1" w:styleId="af6">
    <w:name w:val="Заголовок"/>
    <w:basedOn w:val="a"/>
    <w:next w:val="af7"/>
    <w:rsid w:val="00B30CE5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7">
    <w:name w:val="Body Text"/>
    <w:basedOn w:val="a"/>
    <w:link w:val="af8"/>
    <w:uiPriority w:val="99"/>
    <w:rsid w:val="00B30CE5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rsid w:val="00B30C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9">
    <w:name w:val="List"/>
    <w:basedOn w:val="af7"/>
    <w:uiPriority w:val="99"/>
    <w:rsid w:val="00B30CE5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B30CE5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B30CE5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B30CE5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30C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Абзац"/>
    <w:basedOn w:val="a"/>
    <w:rsid w:val="00B30CE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b">
    <w:name w:val="Normal (Web)"/>
    <w:basedOn w:val="a"/>
    <w:uiPriority w:val="99"/>
    <w:rsid w:val="00B30CE5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B30CE5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c">
    <w:name w:val="Body Text Indent"/>
    <w:basedOn w:val="a"/>
    <w:link w:val="afd"/>
    <w:uiPriority w:val="99"/>
    <w:rsid w:val="00B30CE5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30C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e">
    <w:name w:val="footnote text"/>
    <w:basedOn w:val="a"/>
    <w:link w:val="aff"/>
    <w:uiPriority w:val="99"/>
    <w:rsid w:val="00B30CE5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B30CE5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B30CE5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B30CE5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0">
    <w:name w:val="Основной"/>
    <w:basedOn w:val="a"/>
    <w:rsid w:val="00B30CE5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1">
    <w:name w:val="Буллит"/>
    <w:basedOn w:val="aff0"/>
    <w:rsid w:val="00B30CE5"/>
    <w:pPr>
      <w:ind w:firstLine="244"/>
    </w:pPr>
  </w:style>
  <w:style w:type="paragraph" w:customStyle="1" w:styleId="23">
    <w:name w:val="Заг 2"/>
    <w:basedOn w:val="a"/>
    <w:rsid w:val="00B30CE5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B30CE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rsid w:val="00B30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2">
    <w:name w:val="Таблица"/>
    <w:basedOn w:val="aff0"/>
    <w:rsid w:val="00B30CE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B30CE5"/>
    <w:pPr>
      <w:spacing w:before="255" w:after="113" w:line="240" w:lineRule="atLeast"/>
    </w:pPr>
    <w:rPr>
      <w:i/>
      <w:iCs/>
      <w:sz w:val="23"/>
      <w:szCs w:val="23"/>
    </w:rPr>
  </w:style>
  <w:style w:type="paragraph" w:styleId="aff3">
    <w:name w:val="header"/>
    <w:basedOn w:val="a"/>
    <w:link w:val="aff4"/>
    <w:uiPriority w:val="99"/>
    <w:rsid w:val="00B30CE5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4">
    <w:name w:val="Верхний колонтитул Знак"/>
    <w:basedOn w:val="a0"/>
    <w:link w:val="aff3"/>
    <w:uiPriority w:val="99"/>
    <w:rsid w:val="00B30C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B30CE5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30C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B30CE5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B30CE5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B30CE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B30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30CE5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B30CE5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B30CE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0CE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6">
    <w:name w:val="Balloon Text"/>
    <w:basedOn w:val="a"/>
    <w:link w:val="aff7"/>
    <w:uiPriority w:val="99"/>
    <w:rsid w:val="00B30CE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character" w:customStyle="1" w:styleId="aff7">
    <w:name w:val="Текст выноски Знак"/>
    <w:basedOn w:val="a0"/>
    <w:link w:val="aff6"/>
    <w:uiPriority w:val="99"/>
    <w:rsid w:val="00B30CE5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8">
    <w:name w:val="endnote text"/>
    <w:basedOn w:val="a"/>
    <w:link w:val="aff9"/>
    <w:uiPriority w:val="99"/>
    <w:rsid w:val="00B30CE5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B30CE5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B30C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B30CE5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B30C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B30CE5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B30CE5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B30C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B30CE5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0"/>
    <w:rsid w:val="00B30CE5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B30CE5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B30CE5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30CE5"/>
    <w:pPr>
      <w:spacing w:after="120"/>
    </w:pPr>
  </w:style>
  <w:style w:type="paragraph" w:styleId="28">
    <w:name w:val="Body Text 2"/>
    <w:basedOn w:val="a"/>
    <w:link w:val="29"/>
    <w:uiPriority w:val="99"/>
    <w:rsid w:val="00B30CE5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B30CE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B30CE5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B30CE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30CE5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B30CE5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B30CE5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B30CE5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B30CE5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B30CE5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f7"/>
    <w:link w:val="1d"/>
    <w:uiPriority w:val="11"/>
    <w:qFormat/>
    <w:rsid w:val="00B30CE5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B30CE5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B30CE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B30CE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B30CE5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B30CE5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B30CE5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B30CE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B30CE5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B30CE5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B30CE5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B30CE5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B30CE5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B30CE5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B30CE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30CE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B30CE5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B30CE5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B30CE5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B30CE5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B30CE5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B30CE5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B30CE5"/>
    <w:pPr>
      <w:jc w:val="center"/>
    </w:pPr>
    <w:rPr>
      <w:b/>
      <w:bCs/>
    </w:rPr>
  </w:style>
  <w:style w:type="paragraph" w:customStyle="1" w:styleId="afff6">
    <w:name w:val="Базовый"/>
    <w:rsid w:val="00B30CE5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0"/>
    <w:rsid w:val="00B30CE5"/>
  </w:style>
  <w:style w:type="character" w:customStyle="1" w:styleId="-">
    <w:name w:val="Интернет-ссылка"/>
    <w:basedOn w:val="a0"/>
    <w:rsid w:val="00B30CE5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B30CE5"/>
    <w:rPr>
      <w:rFonts w:cs="Times New Roman"/>
      <w:b/>
      <w:bCs/>
    </w:rPr>
  </w:style>
  <w:style w:type="character" w:customStyle="1" w:styleId="afff9">
    <w:name w:val="Привязка сноски"/>
    <w:rsid w:val="00B30CE5"/>
    <w:rPr>
      <w:vertAlign w:val="superscript"/>
    </w:rPr>
  </w:style>
  <w:style w:type="character" w:customStyle="1" w:styleId="afffa">
    <w:name w:val="Привязка концевой сноски"/>
    <w:rsid w:val="00B30CE5"/>
    <w:rPr>
      <w:vertAlign w:val="superscript"/>
    </w:rPr>
  </w:style>
  <w:style w:type="table" w:styleId="afffb">
    <w:name w:val="Table Grid"/>
    <w:basedOn w:val="a1"/>
    <w:uiPriority w:val="59"/>
    <w:rsid w:val="00B30C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B30CE5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B30CE5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30CE5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B30CE5"/>
    <w:rPr>
      <w:b/>
      <w:bCs/>
    </w:rPr>
  </w:style>
  <w:style w:type="character" w:styleId="affff0">
    <w:name w:val="page number"/>
    <w:basedOn w:val="a0"/>
    <w:rsid w:val="00B30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mcfr.ru/scion/citation/pit/MCFR10049740/MCFRLINK?cfu=default&amp;cpid=edu&amp;uAppCtx=R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14348</Words>
  <Characters>81784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dcterms:created xsi:type="dcterms:W3CDTF">2016-04-05T14:12:00Z</dcterms:created>
  <dcterms:modified xsi:type="dcterms:W3CDTF">2016-04-05T14:24:00Z</dcterms:modified>
</cp:coreProperties>
</file>